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 w:type="dxa"/>
        <w:tblLayout w:type="fixed"/>
        <w:tblLook w:val="0000" w:firstRow="0" w:lastRow="0" w:firstColumn="0" w:lastColumn="0" w:noHBand="0" w:noVBand="0"/>
      </w:tblPr>
      <w:tblGrid>
        <w:gridCol w:w="5775"/>
        <w:gridCol w:w="3990"/>
      </w:tblGrid>
      <w:tr w:rsidR="00D0278C" w14:paraId="373D0F86" w14:textId="77777777">
        <w:trPr>
          <w:trHeight w:val="276"/>
        </w:trPr>
        <w:tc>
          <w:tcPr>
            <w:tcW w:w="5775" w:type="dxa"/>
            <w:vMerge w:val="restart"/>
            <w:tcBorders>
              <w:top w:val="double" w:sz="1" w:space="0" w:color="000000"/>
              <w:left w:val="double" w:sz="1" w:space="0" w:color="000000"/>
              <w:bottom w:val="double" w:sz="1" w:space="0" w:color="000000"/>
            </w:tcBorders>
          </w:tcPr>
          <w:p w14:paraId="08FED04C" w14:textId="77777777" w:rsidR="00D0278C" w:rsidRDefault="00D0278C">
            <w:pPr>
              <w:tabs>
                <w:tab w:val="left" w:pos="743"/>
                <w:tab w:val="left" w:pos="2160"/>
              </w:tabs>
              <w:snapToGrid w:val="0"/>
              <w:ind w:left="-108"/>
              <w:rPr>
                <w:rFonts w:cs="Arial"/>
                <w:sz w:val="20"/>
              </w:rPr>
            </w:pPr>
            <w:bookmarkStart w:id="0" w:name="QuickMark"/>
            <w:r>
              <w:rPr>
                <w:rFonts w:cs="Arial"/>
                <w:sz w:val="20"/>
              </w:rPr>
              <w:t xml:space="preserve"> </w:t>
            </w:r>
            <w:bookmarkEnd w:id="0"/>
          </w:p>
          <w:p w14:paraId="32899734" w14:textId="77777777" w:rsidR="00D0278C" w:rsidRDefault="00D0278C">
            <w:pPr>
              <w:tabs>
                <w:tab w:val="left" w:pos="1764"/>
                <w:tab w:val="left" w:pos="3204"/>
              </w:tabs>
              <w:ind w:left="1692" w:hanging="1800"/>
              <w:rPr>
                <w:rFonts w:cs="Arial"/>
                <w:b/>
                <w:bCs/>
                <w:sz w:val="20"/>
              </w:rPr>
            </w:pPr>
            <w:r>
              <w:rPr>
                <w:rFonts w:cs="Arial"/>
                <w:sz w:val="20"/>
              </w:rPr>
              <w:t xml:space="preserve">  </w:t>
            </w:r>
            <w:r>
              <w:rPr>
                <w:rFonts w:cs="Arial"/>
                <w:b/>
                <w:sz w:val="20"/>
              </w:rPr>
              <w:t>JOB TITLE</w:t>
            </w:r>
            <w:r>
              <w:rPr>
                <w:rFonts w:cs="Arial"/>
                <w:sz w:val="20"/>
              </w:rPr>
              <w:t xml:space="preserve">:   </w:t>
            </w:r>
            <w:r>
              <w:rPr>
                <w:rFonts w:cs="Arial"/>
                <w:b/>
                <w:bCs/>
                <w:sz w:val="20"/>
              </w:rPr>
              <w:t xml:space="preserve">Immunization (EPI) </w:t>
            </w:r>
            <w:r>
              <w:rPr>
                <w:rFonts w:cs="Arial"/>
                <w:b/>
                <w:bCs/>
                <w:color w:val="000000"/>
                <w:sz w:val="20"/>
              </w:rPr>
              <w:t>Specialist</w:t>
            </w:r>
            <w:r>
              <w:rPr>
                <w:rFonts w:cs="Arial"/>
                <w:b/>
                <w:bCs/>
                <w:sz w:val="20"/>
              </w:rPr>
              <w:t xml:space="preserve">    </w:t>
            </w:r>
          </w:p>
          <w:p w14:paraId="637A6414" w14:textId="77777777" w:rsidR="00D0278C" w:rsidRDefault="00D0278C">
            <w:pPr>
              <w:tabs>
                <w:tab w:val="left" w:pos="144"/>
                <w:tab w:val="left" w:pos="1764"/>
              </w:tabs>
              <w:ind w:left="72" w:hanging="187"/>
              <w:rPr>
                <w:rFonts w:cs="Arial"/>
                <w:b/>
                <w:bCs/>
                <w:sz w:val="20"/>
              </w:rPr>
            </w:pPr>
            <w:r>
              <w:rPr>
                <w:rFonts w:cs="Arial"/>
                <w:sz w:val="20"/>
              </w:rPr>
              <w:t xml:space="preserve">  </w:t>
            </w:r>
            <w:r>
              <w:rPr>
                <w:rFonts w:cs="Arial"/>
                <w:b/>
                <w:sz w:val="20"/>
              </w:rPr>
              <w:t>JOB LEVEL</w:t>
            </w:r>
            <w:r>
              <w:rPr>
                <w:rFonts w:cs="Arial"/>
                <w:sz w:val="20"/>
              </w:rPr>
              <w:t xml:space="preserve">:  </w:t>
            </w:r>
            <w:r>
              <w:rPr>
                <w:rFonts w:cs="Arial"/>
                <w:b/>
                <w:bCs/>
                <w:sz w:val="20"/>
              </w:rPr>
              <w:t xml:space="preserve"> </w:t>
            </w:r>
            <w:r w:rsidR="00972366">
              <w:rPr>
                <w:rFonts w:cs="Arial"/>
                <w:b/>
                <w:bCs/>
                <w:sz w:val="20"/>
              </w:rPr>
              <w:t>Level 3</w:t>
            </w:r>
          </w:p>
          <w:p w14:paraId="695E4A53" w14:textId="5711FE63" w:rsidR="00D0278C" w:rsidRDefault="00D0278C">
            <w:pPr>
              <w:ind w:left="1512" w:hanging="1627"/>
              <w:rPr>
                <w:rFonts w:cs="Arial"/>
                <w:sz w:val="20"/>
              </w:rPr>
            </w:pPr>
            <w:r>
              <w:rPr>
                <w:rFonts w:cs="Arial"/>
                <w:b/>
                <w:sz w:val="20"/>
              </w:rPr>
              <w:t xml:space="preserve">  REPORTS TO</w:t>
            </w:r>
            <w:r>
              <w:rPr>
                <w:rFonts w:cs="Arial"/>
                <w:sz w:val="20"/>
              </w:rPr>
              <w:t xml:space="preserve">: </w:t>
            </w:r>
            <w:r w:rsidRPr="008A2303">
              <w:rPr>
                <w:rFonts w:cs="Arial"/>
                <w:b/>
                <w:bCs/>
                <w:sz w:val="20"/>
              </w:rPr>
              <w:t xml:space="preserve"> Chief </w:t>
            </w:r>
            <w:r w:rsidR="008A2303" w:rsidRPr="008A2303">
              <w:rPr>
                <w:rFonts w:cs="Arial"/>
                <w:b/>
                <w:bCs/>
                <w:sz w:val="20"/>
              </w:rPr>
              <w:t>of Health &amp; HIV (P-4), 90183</w:t>
            </w:r>
          </w:p>
          <w:p w14:paraId="6156440B" w14:textId="534F6C49" w:rsidR="00D0278C" w:rsidRDefault="00D0278C">
            <w:pPr>
              <w:tabs>
                <w:tab w:val="left" w:pos="144"/>
                <w:tab w:val="left" w:pos="2340"/>
              </w:tabs>
              <w:ind w:left="72" w:hanging="180"/>
              <w:rPr>
                <w:rFonts w:cs="Arial"/>
                <w:sz w:val="20"/>
              </w:rPr>
            </w:pPr>
            <w:r>
              <w:rPr>
                <w:rFonts w:cs="Arial"/>
                <w:sz w:val="20"/>
              </w:rPr>
              <w:t xml:space="preserve">  </w:t>
            </w:r>
            <w:r>
              <w:rPr>
                <w:rFonts w:cs="Arial"/>
                <w:b/>
                <w:sz w:val="20"/>
              </w:rPr>
              <w:t>LOCATION</w:t>
            </w:r>
            <w:r>
              <w:rPr>
                <w:rFonts w:cs="Arial"/>
                <w:sz w:val="20"/>
              </w:rPr>
              <w:t xml:space="preserve">:    </w:t>
            </w:r>
            <w:r w:rsidR="00BF4AE8">
              <w:rPr>
                <w:rFonts w:cs="Arial"/>
                <w:b/>
                <w:bCs/>
                <w:sz w:val="20"/>
              </w:rPr>
              <w:t>Lusaka, Zambia</w:t>
            </w:r>
            <w:r>
              <w:rPr>
                <w:rFonts w:cs="Arial"/>
                <w:sz w:val="20"/>
              </w:rPr>
              <w:t xml:space="preserve">    </w:t>
            </w:r>
          </w:p>
          <w:p w14:paraId="457D376F" w14:textId="77777777" w:rsidR="00D0278C" w:rsidRDefault="00D0278C">
            <w:pPr>
              <w:tabs>
                <w:tab w:val="left" w:pos="144"/>
                <w:tab w:val="left" w:pos="2340"/>
              </w:tabs>
              <w:ind w:left="72" w:hanging="180"/>
            </w:pPr>
          </w:p>
        </w:tc>
        <w:tc>
          <w:tcPr>
            <w:tcW w:w="3990" w:type="dxa"/>
            <w:vMerge w:val="restart"/>
            <w:tcBorders>
              <w:top w:val="double" w:sz="1" w:space="0" w:color="000000"/>
              <w:left w:val="single" w:sz="4" w:space="0" w:color="000000"/>
              <w:bottom w:val="double" w:sz="1" w:space="0" w:color="000000"/>
              <w:right w:val="double" w:sz="1" w:space="0" w:color="000000"/>
            </w:tcBorders>
          </w:tcPr>
          <w:p w14:paraId="6FC46434" w14:textId="7FCB6670" w:rsidR="00D0278C" w:rsidRDefault="00D0278C">
            <w:pPr>
              <w:tabs>
                <w:tab w:val="left" w:pos="162"/>
              </w:tabs>
              <w:snapToGrid w:val="0"/>
              <w:spacing w:before="120"/>
              <w:rPr>
                <w:rFonts w:cs="Arial"/>
                <w:sz w:val="20"/>
              </w:rPr>
            </w:pPr>
            <w:r>
              <w:rPr>
                <w:rFonts w:cs="Arial"/>
                <w:sz w:val="20"/>
              </w:rPr>
              <w:t xml:space="preserve">JOB PROFLE </w:t>
            </w:r>
            <w:proofErr w:type="gramStart"/>
            <w:r>
              <w:rPr>
                <w:rFonts w:cs="Arial"/>
                <w:sz w:val="20"/>
              </w:rPr>
              <w:t>NO.:_</w:t>
            </w:r>
            <w:proofErr w:type="gramEnd"/>
            <w:r w:rsidR="008A2303" w:rsidRPr="008A2303">
              <w:rPr>
                <w:rFonts w:cs="Arial"/>
                <w:b/>
                <w:bCs/>
                <w:sz w:val="20"/>
              </w:rPr>
              <w:t>ZAM23008</w:t>
            </w:r>
            <w:r>
              <w:rPr>
                <w:rFonts w:cs="Arial"/>
                <w:sz w:val="20"/>
              </w:rPr>
              <w:t>______</w:t>
            </w:r>
          </w:p>
          <w:p w14:paraId="5C4518A6" w14:textId="77777777" w:rsidR="00D0278C" w:rsidRDefault="00D0278C">
            <w:pPr>
              <w:tabs>
                <w:tab w:val="left" w:pos="162"/>
                <w:tab w:val="left" w:pos="342"/>
              </w:tabs>
              <w:rPr>
                <w:rFonts w:cs="Arial"/>
                <w:sz w:val="20"/>
              </w:rPr>
            </w:pPr>
            <w:r>
              <w:rPr>
                <w:rFonts w:cs="Arial"/>
                <w:sz w:val="20"/>
              </w:rPr>
              <w:t xml:space="preserve">CCOG </w:t>
            </w:r>
            <w:proofErr w:type="gramStart"/>
            <w:r>
              <w:rPr>
                <w:rFonts w:cs="Arial"/>
                <w:sz w:val="20"/>
              </w:rPr>
              <w:t>CODE:_</w:t>
            </w:r>
            <w:proofErr w:type="gramEnd"/>
            <w:r>
              <w:rPr>
                <w:rFonts w:cs="Arial"/>
                <w:sz w:val="20"/>
              </w:rPr>
              <w:t>____</w:t>
            </w:r>
            <w:r w:rsidR="00C63A60">
              <w:rPr>
                <w:rFonts w:ascii="Calibri" w:hAnsi="Calibri" w:cs="Calibri"/>
                <w:color w:val="444444"/>
                <w:sz w:val="22"/>
                <w:szCs w:val="22"/>
                <w:shd w:val="clear" w:color="auto" w:fill="FFFFFF"/>
              </w:rPr>
              <w:t xml:space="preserve"> 1I03n</w:t>
            </w:r>
            <w:r>
              <w:rPr>
                <w:rFonts w:cs="Arial"/>
                <w:sz w:val="20"/>
              </w:rPr>
              <w:t>___________</w:t>
            </w:r>
          </w:p>
          <w:p w14:paraId="61CF7896" w14:textId="77777777" w:rsidR="00D0278C" w:rsidRDefault="00D0278C">
            <w:pPr>
              <w:tabs>
                <w:tab w:val="left" w:pos="162"/>
              </w:tabs>
              <w:rPr>
                <w:rFonts w:cs="Arial"/>
                <w:sz w:val="20"/>
              </w:rPr>
            </w:pPr>
            <w:r>
              <w:rPr>
                <w:rFonts w:cs="Arial"/>
                <w:sz w:val="20"/>
              </w:rPr>
              <w:t>FUNCTIONAL CODE: __</w:t>
            </w:r>
            <w:r w:rsidR="00C63A60">
              <w:rPr>
                <w:rFonts w:cs="Arial"/>
                <w:sz w:val="20"/>
              </w:rPr>
              <w:t>HEA</w:t>
            </w:r>
            <w:r>
              <w:rPr>
                <w:rFonts w:cs="Arial"/>
                <w:sz w:val="20"/>
              </w:rPr>
              <w:t>_______</w:t>
            </w:r>
          </w:p>
          <w:p w14:paraId="6F51FBFD" w14:textId="77777777" w:rsidR="00D0278C" w:rsidRDefault="00D0278C">
            <w:pPr>
              <w:tabs>
                <w:tab w:val="left" w:pos="162"/>
              </w:tabs>
              <w:rPr>
                <w:rFonts w:cs="Arial"/>
                <w:sz w:val="20"/>
              </w:rPr>
            </w:pPr>
            <w:r>
              <w:rPr>
                <w:rFonts w:cs="Arial"/>
                <w:sz w:val="20"/>
              </w:rPr>
              <w:t xml:space="preserve">JOB CLASSIFICATION ________ </w:t>
            </w:r>
          </w:p>
        </w:tc>
      </w:tr>
      <w:tr w:rsidR="00D0278C" w14:paraId="0992850E" w14:textId="77777777">
        <w:trPr>
          <w:trHeight w:val="227"/>
        </w:trPr>
        <w:tc>
          <w:tcPr>
            <w:tcW w:w="9765" w:type="dxa"/>
            <w:gridSpan w:val="2"/>
            <w:vMerge w:val="restart"/>
            <w:tcBorders>
              <w:top w:val="double" w:sz="1" w:space="0" w:color="000000"/>
              <w:left w:val="double" w:sz="1" w:space="0" w:color="000000"/>
              <w:bottom w:val="single" w:sz="4" w:space="0" w:color="000000"/>
              <w:right w:val="double" w:sz="1" w:space="0" w:color="000000"/>
            </w:tcBorders>
          </w:tcPr>
          <w:p w14:paraId="3C894FD6" w14:textId="77777777" w:rsidR="00D0278C" w:rsidRDefault="00D0278C">
            <w:pPr>
              <w:snapToGrid w:val="0"/>
              <w:spacing w:before="120" w:after="120"/>
              <w:ind w:right="-360"/>
              <w:rPr>
                <w:rFonts w:cs="Arial"/>
                <w:b/>
                <w:color w:val="000000"/>
                <w:sz w:val="20"/>
                <w:u w:val="single"/>
              </w:rPr>
            </w:pPr>
            <w:r>
              <w:rPr>
                <w:rFonts w:cs="Arial"/>
                <w:b/>
                <w:color w:val="000000"/>
                <w:sz w:val="20"/>
              </w:rPr>
              <w:t>PURPOSE OF THE JOB</w:t>
            </w:r>
            <w:r>
              <w:rPr>
                <w:rFonts w:cs="Arial"/>
                <w:b/>
                <w:color w:val="000000"/>
                <w:sz w:val="20"/>
                <w:u w:val="single"/>
              </w:rPr>
              <w:t xml:space="preserve"> </w:t>
            </w:r>
          </w:p>
          <w:p w14:paraId="7AC89B82" w14:textId="77777777" w:rsidR="00D0278C" w:rsidRDefault="00D0278C">
            <w:pPr>
              <w:ind w:left="252"/>
              <w:rPr>
                <w:color w:val="000000"/>
                <w:sz w:val="18"/>
                <w:szCs w:val="18"/>
              </w:rPr>
            </w:pPr>
            <w:r>
              <w:rPr>
                <w:rFonts w:cs="Arial"/>
                <w:color w:val="000000"/>
                <w:sz w:val="18"/>
                <w:szCs w:val="18"/>
              </w:rPr>
              <w:t>Immunization (EPI) Specialist is</w:t>
            </w:r>
            <w:r>
              <w:rPr>
                <w:color w:val="000000"/>
                <w:sz w:val="18"/>
                <w:szCs w:val="18"/>
              </w:rPr>
              <w:t xml:space="preserve"> accountable for professional leadership in and contribution to the development, planning, implementation, monitoring and evaluation and administration of the Immunization programme in conjunction with Child Survival and Development, Maternal and Child Health, Health and Nutrition components within the country programme, to achieve the UNICEF's immunization plus goals and objectives for the country.</w:t>
            </w:r>
          </w:p>
          <w:p w14:paraId="7D02B11A" w14:textId="77777777" w:rsidR="007E5ED3" w:rsidRDefault="007E5ED3">
            <w:pPr>
              <w:ind w:left="252"/>
              <w:rPr>
                <w:color w:val="000000"/>
                <w:sz w:val="18"/>
                <w:szCs w:val="18"/>
              </w:rPr>
            </w:pPr>
          </w:p>
          <w:p w14:paraId="6B511B6B" w14:textId="77777777" w:rsidR="007E5ED3" w:rsidRDefault="007E5ED3">
            <w:pPr>
              <w:ind w:left="252"/>
              <w:rPr>
                <w:color w:val="000000"/>
                <w:sz w:val="18"/>
                <w:szCs w:val="18"/>
              </w:rPr>
            </w:pPr>
            <w:r>
              <w:rPr>
                <w:color w:val="000000"/>
                <w:sz w:val="18"/>
                <w:szCs w:val="18"/>
              </w:rPr>
              <w:t>Accountable for ensuring the UNICEF Immunization programme promotes gender equality, with an emphasis on gender disaggregation, gender disparity identification and gender mainstreaming.</w:t>
            </w:r>
          </w:p>
          <w:p w14:paraId="2195C425" w14:textId="77777777" w:rsidR="00D0278C" w:rsidRDefault="00D0278C">
            <w:pPr>
              <w:ind w:left="252"/>
              <w:rPr>
                <w:rFonts w:ascii="Courier New" w:hAnsi="Courier New" w:cs="Courier New"/>
                <w:i/>
                <w:color w:val="000000"/>
                <w:sz w:val="20"/>
              </w:rPr>
            </w:pPr>
          </w:p>
        </w:tc>
      </w:tr>
      <w:tr w:rsidR="00D0278C" w14:paraId="797D4E9E" w14:textId="77777777">
        <w:trPr>
          <w:trHeight w:val="350"/>
        </w:trPr>
        <w:tc>
          <w:tcPr>
            <w:tcW w:w="9765" w:type="dxa"/>
            <w:gridSpan w:val="2"/>
            <w:vMerge w:val="restart"/>
            <w:tcBorders>
              <w:top w:val="single" w:sz="4" w:space="0" w:color="000000"/>
              <w:left w:val="double" w:sz="1" w:space="0" w:color="000000"/>
              <w:bottom w:val="single" w:sz="4" w:space="0" w:color="000000"/>
              <w:right w:val="double" w:sz="1" w:space="0" w:color="000000"/>
            </w:tcBorders>
          </w:tcPr>
          <w:p w14:paraId="550713BF" w14:textId="77777777" w:rsidR="00D0278C" w:rsidRDefault="00D0278C">
            <w:pPr>
              <w:snapToGrid w:val="0"/>
              <w:spacing w:before="120" w:after="120"/>
              <w:ind w:right="259"/>
              <w:rPr>
                <w:rFonts w:cs="Arial"/>
                <w:b/>
                <w:color w:val="000000"/>
                <w:sz w:val="20"/>
              </w:rPr>
            </w:pPr>
            <w:r>
              <w:rPr>
                <w:rFonts w:cs="Arial"/>
                <w:b/>
                <w:color w:val="000000"/>
                <w:sz w:val="20"/>
              </w:rPr>
              <w:t xml:space="preserve">KEY END-RESULTS </w:t>
            </w:r>
          </w:p>
          <w:p w14:paraId="0B8D5FEE" w14:textId="77777777" w:rsidR="00D0278C" w:rsidRDefault="00D0278C">
            <w:pPr>
              <w:spacing w:before="120"/>
              <w:ind w:left="252" w:right="259" w:hanging="252"/>
              <w:rPr>
                <w:rFonts w:cs="Arial"/>
                <w:b/>
                <w:color w:val="000000"/>
                <w:sz w:val="20"/>
                <w:u w:val="single"/>
              </w:rPr>
            </w:pPr>
            <w:r>
              <w:rPr>
                <w:rFonts w:cs="Arial"/>
                <w:b/>
                <w:color w:val="000000"/>
                <w:sz w:val="20"/>
              </w:rPr>
              <w:t xml:space="preserve">1. </w:t>
            </w:r>
            <w:r>
              <w:rPr>
                <w:rFonts w:cs="Arial"/>
                <w:b/>
                <w:color w:val="000000"/>
                <w:sz w:val="20"/>
                <w:u w:val="single"/>
              </w:rPr>
              <w:t xml:space="preserve">Timely sectoral analysis, input, </w:t>
            </w:r>
            <w:proofErr w:type="gramStart"/>
            <w:r>
              <w:rPr>
                <w:rFonts w:cs="Arial"/>
                <w:b/>
                <w:color w:val="000000"/>
                <w:sz w:val="20"/>
                <w:u w:val="single"/>
              </w:rPr>
              <w:t>support</w:t>
            </w:r>
            <w:proofErr w:type="gramEnd"/>
            <w:r>
              <w:rPr>
                <w:rFonts w:cs="Arial"/>
                <w:b/>
                <w:color w:val="000000"/>
                <w:sz w:val="20"/>
                <w:u w:val="single"/>
              </w:rPr>
              <w:t xml:space="preserve"> and coordination contribute to the Situation Analysis</w:t>
            </w:r>
            <w:r w:rsidR="00E27728">
              <w:rPr>
                <w:rFonts w:cs="Arial"/>
                <w:b/>
                <w:color w:val="000000"/>
                <w:sz w:val="20"/>
                <w:u w:val="single"/>
              </w:rPr>
              <w:t xml:space="preserve"> with consistent integration of sex disaggregated data</w:t>
            </w:r>
            <w:r>
              <w:rPr>
                <w:rFonts w:cs="Arial"/>
                <w:b/>
                <w:color w:val="000000"/>
                <w:sz w:val="20"/>
                <w:u w:val="single"/>
              </w:rPr>
              <w:t xml:space="preserve"> and its periodic update for effective project planning, development and management.</w:t>
            </w:r>
          </w:p>
          <w:p w14:paraId="49A5E342" w14:textId="77777777" w:rsidR="00D0278C" w:rsidRDefault="00D0278C">
            <w:pPr>
              <w:spacing w:before="120" w:after="120"/>
              <w:ind w:left="259" w:right="259" w:hanging="259"/>
              <w:rPr>
                <w:rFonts w:cs="Arial"/>
                <w:b/>
                <w:color w:val="000000"/>
                <w:sz w:val="20"/>
                <w:u w:val="single"/>
              </w:rPr>
            </w:pPr>
            <w:r>
              <w:rPr>
                <w:rFonts w:cs="Arial"/>
                <w:b/>
                <w:color w:val="000000"/>
                <w:sz w:val="20"/>
              </w:rPr>
              <w:t xml:space="preserve">2. </w:t>
            </w:r>
            <w:r>
              <w:rPr>
                <w:rFonts w:cs="Arial"/>
                <w:b/>
                <w:color w:val="000000"/>
                <w:sz w:val="20"/>
                <w:u w:val="single"/>
              </w:rPr>
              <w:t>Quality contributions are made to the development and implementation of the Immunization strategies and approaches through</w:t>
            </w:r>
            <w:r>
              <w:rPr>
                <w:rFonts w:cs="Arial"/>
                <w:b/>
                <w:bCs/>
                <w:color w:val="000000"/>
                <w:sz w:val="20"/>
                <w:u w:val="single"/>
              </w:rPr>
              <w:t xml:space="preserve"> </w:t>
            </w:r>
            <w:r>
              <w:rPr>
                <w:rFonts w:cs="Arial"/>
                <w:b/>
                <w:color w:val="000000"/>
                <w:sz w:val="20"/>
                <w:u w:val="single"/>
              </w:rPr>
              <w:t xml:space="preserve">participation and collaboration with internal and external partnership. </w:t>
            </w:r>
          </w:p>
          <w:p w14:paraId="7C0C44D9" w14:textId="77777777" w:rsidR="00D0278C" w:rsidRDefault="00D0278C">
            <w:pPr>
              <w:spacing w:before="115"/>
              <w:ind w:left="259" w:right="259" w:hanging="259"/>
              <w:rPr>
                <w:rFonts w:cs="Arial"/>
                <w:b/>
                <w:bCs/>
                <w:color w:val="000000"/>
                <w:sz w:val="20"/>
                <w:u w:val="single"/>
              </w:rPr>
            </w:pPr>
            <w:r>
              <w:rPr>
                <w:rFonts w:cs="Arial"/>
                <w:b/>
                <w:color w:val="000000"/>
                <w:sz w:val="20"/>
              </w:rPr>
              <w:t xml:space="preserve">3. </w:t>
            </w:r>
            <w:r>
              <w:rPr>
                <w:rFonts w:cs="Arial"/>
                <w:b/>
                <w:bCs/>
                <w:color w:val="000000"/>
                <w:sz w:val="20"/>
                <w:u w:val="single"/>
              </w:rPr>
              <w:t>Work plan and objectives are strategically established, technical support is effectively</w:t>
            </w:r>
          </w:p>
          <w:p w14:paraId="7DBA2BEB" w14:textId="77777777" w:rsidR="00D0278C" w:rsidRDefault="00D0278C">
            <w:pPr>
              <w:spacing w:after="86" w:line="240" w:lineRule="exact"/>
              <w:ind w:left="259"/>
              <w:rPr>
                <w:rFonts w:cs="Arial"/>
                <w:b/>
                <w:bCs/>
                <w:color w:val="000000"/>
                <w:sz w:val="20"/>
                <w:u w:val="single"/>
              </w:rPr>
            </w:pPr>
            <w:r>
              <w:rPr>
                <w:rFonts w:cs="Arial"/>
                <w:b/>
                <w:bCs/>
                <w:color w:val="000000"/>
                <w:sz w:val="20"/>
                <w:u w:val="single"/>
              </w:rPr>
              <w:t>provided, and planned results are timely delivered through exercise of strong technical leadership.</w:t>
            </w:r>
          </w:p>
          <w:p w14:paraId="6A33D692" w14:textId="77777777" w:rsidR="00D0278C" w:rsidRPr="005B6FCA" w:rsidRDefault="00D0278C">
            <w:pPr>
              <w:spacing w:before="120" w:after="120" w:line="240" w:lineRule="exact"/>
              <w:ind w:left="259" w:right="259" w:hanging="259"/>
              <w:rPr>
                <w:rFonts w:cs="Arial"/>
                <w:b/>
                <w:bCs/>
                <w:color w:val="1F497D"/>
                <w:sz w:val="20"/>
                <w:u w:val="single"/>
              </w:rPr>
            </w:pPr>
            <w:r>
              <w:rPr>
                <w:rFonts w:cs="Arial"/>
                <w:b/>
                <w:bCs/>
                <w:color w:val="000000"/>
                <w:sz w:val="20"/>
              </w:rPr>
              <w:t xml:space="preserve">4. </w:t>
            </w:r>
            <w:r>
              <w:rPr>
                <w:rFonts w:cs="Arial"/>
                <w:b/>
                <w:bCs/>
                <w:color w:val="000000"/>
                <w:sz w:val="20"/>
                <w:u w:val="single"/>
              </w:rPr>
              <w:t>Project implementation progress is monitored and evaluated for adjustment, acceleration and improvement of program delivery and sustainability</w:t>
            </w:r>
            <w:r w:rsidRPr="005B6FCA">
              <w:rPr>
                <w:rFonts w:cs="Arial"/>
                <w:b/>
                <w:bCs/>
                <w:color w:val="1F497D"/>
                <w:sz w:val="20"/>
                <w:u w:val="single"/>
              </w:rPr>
              <w:t>.</w:t>
            </w:r>
            <w:r w:rsidR="00B61D1A" w:rsidRPr="005B6FCA">
              <w:rPr>
                <w:rFonts w:cs="Arial"/>
                <w:b/>
                <w:bCs/>
                <w:color w:val="1F497D"/>
                <w:sz w:val="20"/>
                <w:u w:val="single"/>
              </w:rPr>
              <w:t xml:space="preserve">  Gender/sex disaggregated data and inputs relevant to the Immunization Programme provided.</w:t>
            </w:r>
          </w:p>
          <w:p w14:paraId="61BB9726" w14:textId="77777777" w:rsidR="00D0278C" w:rsidRDefault="00D0278C">
            <w:pPr>
              <w:spacing w:before="120" w:after="120" w:line="240" w:lineRule="exact"/>
              <w:ind w:left="259" w:hanging="259"/>
              <w:rPr>
                <w:b/>
                <w:color w:val="000000"/>
                <w:sz w:val="20"/>
              </w:rPr>
            </w:pPr>
            <w:r>
              <w:rPr>
                <w:rFonts w:cs="Arial"/>
                <w:b/>
                <w:color w:val="000000"/>
                <w:sz w:val="20"/>
              </w:rPr>
              <w:t>5.</w:t>
            </w:r>
            <w:r>
              <w:rPr>
                <w:rFonts w:cs="Arial"/>
                <w:b/>
                <w:bCs/>
                <w:color w:val="000000"/>
                <w:sz w:val="20"/>
              </w:rPr>
              <w:t xml:space="preserve"> </w:t>
            </w:r>
            <w:r>
              <w:rPr>
                <w:rFonts w:cs="Arial"/>
                <w:b/>
                <w:bCs/>
                <w:color w:val="000000"/>
                <w:sz w:val="20"/>
                <w:u w:val="single"/>
              </w:rPr>
              <w:t xml:space="preserve">Technical support is provided to government and NGOs at all stages of the programme cooperation, including capacity building of government personnel and beneficiaries. </w:t>
            </w:r>
            <w:r>
              <w:rPr>
                <w:b/>
                <w:color w:val="000000"/>
                <w:sz w:val="20"/>
              </w:rPr>
              <w:t xml:space="preserve"> </w:t>
            </w:r>
          </w:p>
          <w:p w14:paraId="74A26D29" w14:textId="77777777" w:rsidR="00D0278C" w:rsidRDefault="00D0278C">
            <w:pPr>
              <w:widowControl w:val="0"/>
              <w:autoSpaceDE w:val="0"/>
              <w:spacing w:after="120" w:line="220" w:lineRule="exact"/>
              <w:ind w:left="259" w:hanging="259"/>
              <w:rPr>
                <w:rFonts w:cs="Arial"/>
                <w:b/>
                <w:color w:val="000000"/>
                <w:sz w:val="20"/>
                <w:u w:val="single"/>
              </w:rPr>
            </w:pPr>
            <w:r>
              <w:rPr>
                <w:rFonts w:cs="Arial"/>
                <w:b/>
                <w:color w:val="000000"/>
                <w:sz w:val="20"/>
              </w:rPr>
              <w:t xml:space="preserve">6. </w:t>
            </w:r>
            <w:r>
              <w:rPr>
                <w:rFonts w:cs="Arial"/>
                <w:b/>
                <w:color w:val="000000"/>
                <w:sz w:val="20"/>
                <w:u w:val="single"/>
              </w:rPr>
              <w:t xml:space="preserve">The capacities of Country Office staff are strengthened through effective capacity building programme in the development, implementation and management of the </w:t>
            </w:r>
            <w:proofErr w:type="gramStart"/>
            <w:r>
              <w:rPr>
                <w:rFonts w:cs="Arial"/>
                <w:b/>
                <w:color w:val="000000"/>
                <w:sz w:val="20"/>
                <w:u w:val="single"/>
              </w:rPr>
              <w:t>Immunization</w:t>
            </w:r>
            <w:proofErr w:type="gramEnd"/>
            <w:r>
              <w:rPr>
                <w:rFonts w:cs="Arial"/>
                <w:b/>
                <w:color w:val="000000"/>
                <w:sz w:val="20"/>
                <w:u w:val="single"/>
              </w:rPr>
              <w:t xml:space="preserve"> programme.</w:t>
            </w:r>
          </w:p>
          <w:p w14:paraId="1642AE5D" w14:textId="77777777" w:rsidR="00D0278C" w:rsidRDefault="00D0278C">
            <w:pPr>
              <w:spacing w:before="120" w:after="120"/>
              <w:ind w:left="259" w:right="259" w:hanging="259"/>
              <w:rPr>
                <w:rFonts w:cs="Arial"/>
                <w:b/>
                <w:color w:val="000000"/>
                <w:sz w:val="20"/>
                <w:u w:val="single"/>
              </w:rPr>
            </w:pPr>
            <w:r>
              <w:rPr>
                <w:rFonts w:cs="Arial"/>
                <w:b/>
                <w:color w:val="000000"/>
                <w:sz w:val="20"/>
              </w:rPr>
              <w:t xml:space="preserve">7. </w:t>
            </w:r>
            <w:r>
              <w:rPr>
                <w:rFonts w:cs="Arial"/>
                <w:b/>
                <w:color w:val="000000"/>
                <w:sz w:val="20"/>
                <w:u w:val="single"/>
              </w:rPr>
              <w:t>UNICEF and Government accountability is ensured for supply and non-supply assistance and disbursement of programme funds for the sector.</w:t>
            </w:r>
          </w:p>
          <w:p w14:paraId="1727F1FD" w14:textId="77777777" w:rsidR="00D0278C" w:rsidRDefault="00D0278C">
            <w:pPr>
              <w:spacing w:before="120" w:after="120"/>
              <w:ind w:left="259" w:right="259" w:hanging="259"/>
              <w:rPr>
                <w:rFonts w:cs="Arial"/>
                <w:b/>
                <w:color w:val="000000"/>
                <w:sz w:val="20"/>
                <w:u w:val="single"/>
              </w:rPr>
            </w:pPr>
            <w:r>
              <w:rPr>
                <w:rFonts w:cs="Arial"/>
                <w:b/>
                <w:color w:val="000000"/>
                <w:sz w:val="20"/>
              </w:rPr>
              <w:t xml:space="preserve">8. </w:t>
            </w:r>
            <w:r>
              <w:rPr>
                <w:rFonts w:cs="Arial"/>
                <w:b/>
                <w:color w:val="000000"/>
                <w:sz w:val="20"/>
                <w:u w:val="single"/>
              </w:rPr>
              <w:t>Effective partnership and collaboration achieved and maintained for advocacy, technical cooperation, programme coordination, information sharing and knowledge networking.</w:t>
            </w:r>
          </w:p>
          <w:p w14:paraId="727B4655" w14:textId="77777777" w:rsidR="00D0278C" w:rsidRDefault="00D0278C">
            <w:pPr>
              <w:spacing w:before="115"/>
              <w:ind w:left="259" w:right="259" w:hanging="259"/>
              <w:rPr>
                <w:rFonts w:cs="Arial"/>
                <w:b/>
                <w:bCs/>
                <w:color w:val="000000"/>
                <w:sz w:val="20"/>
                <w:szCs w:val="18"/>
                <w:u w:val="single"/>
              </w:rPr>
            </w:pPr>
            <w:r>
              <w:rPr>
                <w:rFonts w:cs="Arial"/>
                <w:b/>
                <w:color w:val="000000"/>
                <w:sz w:val="20"/>
              </w:rPr>
              <w:t>9. T</w:t>
            </w:r>
            <w:r>
              <w:rPr>
                <w:rFonts w:cs="Arial"/>
                <w:b/>
                <w:bCs/>
                <w:color w:val="000000"/>
                <w:sz w:val="20"/>
                <w:u w:val="single"/>
                <w:lang w:val="en-US"/>
              </w:rPr>
              <w:t xml:space="preserve">he most relevant and strategic </w:t>
            </w:r>
            <w:proofErr w:type="spellStart"/>
            <w:r>
              <w:rPr>
                <w:rFonts w:cs="Arial"/>
                <w:b/>
                <w:bCs/>
                <w:color w:val="000000"/>
                <w:sz w:val="20"/>
                <w:u w:val="single"/>
                <w:lang w:val="en-US"/>
              </w:rPr>
              <w:t>i</w:t>
            </w:r>
            <w:r>
              <w:rPr>
                <w:rFonts w:cs="Arial"/>
                <w:b/>
                <w:bCs/>
                <w:color w:val="000000"/>
                <w:sz w:val="20"/>
                <w:szCs w:val="18"/>
                <w:u w:val="single"/>
              </w:rPr>
              <w:t>nformation</w:t>
            </w:r>
            <w:proofErr w:type="spellEnd"/>
            <w:r>
              <w:rPr>
                <w:rFonts w:cs="Arial"/>
                <w:b/>
                <w:bCs/>
                <w:color w:val="000000"/>
                <w:sz w:val="20"/>
                <w:szCs w:val="18"/>
                <w:u w:val="single"/>
              </w:rPr>
              <w:t xml:space="preserve"> is provided to support the Immunization Programme</w:t>
            </w:r>
          </w:p>
          <w:p w14:paraId="7E461965" w14:textId="77777777" w:rsidR="00D0278C" w:rsidRDefault="00D0278C">
            <w:pPr>
              <w:spacing w:after="115"/>
              <w:ind w:left="259"/>
              <w:rPr>
                <w:rFonts w:cs="Arial"/>
                <w:b/>
                <w:bCs/>
                <w:color w:val="000000"/>
                <w:sz w:val="20"/>
                <w:szCs w:val="18"/>
                <w:u w:val="single"/>
              </w:rPr>
            </w:pPr>
            <w:r>
              <w:rPr>
                <w:rFonts w:cs="Arial"/>
                <w:b/>
                <w:bCs/>
                <w:color w:val="000000"/>
                <w:sz w:val="20"/>
                <w:szCs w:val="18"/>
                <w:u w:val="single"/>
              </w:rPr>
              <w:t xml:space="preserve">by the effective implementation of </w:t>
            </w:r>
            <w:r>
              <w:rPr>
                <w:rFonts w:cs="Arial"/>
                <w:b/>
                <w:bCs/>
                <w:color w:val="000000"/>
                <w:sz w:val="20"/>
                <w:u w:val="single"/>
                <w:lang w:val="en-US"/>
              </w:rPr>
              <w:t>integrated child survival monitoring system.</w:t>
            </w:r>
            <w:r>
              <w:rPr>
                <w:rFonts w:cs="Arial"/>
                <w:b/>
                <w:bCs/>
                <w:color w:val="000000"/>
                <w:sz w:val="20"/>
                <w:szCs w:val="18"/>
                <w:u w:val="single"/>
              </w:rPr>
              <w:t xml:space="preserve"> </w:t>
            </w:r>
          </w:p>
          <w:p w14:paraId="624934E5" w14:textId="77777777" w:rsidR="00D0278C" w:rsidRDefault="00D0278C">
            <w:pPr>
              <w:spacing w:before="120" w:after="120"/>
              <w:ind w:left="259" w:right="259" w:hanging="259"/>
              <w:rPr>
                <w:rFonts w:cs="Arial"/>
                <w:b/>
                <w:color w:val="000000"/>
                <w:sz w:val="20"/>
                <w:u w:val="single"/>
              </w:rPr>
            </w:pPr>
            <w:r>
              <w:rPr>
                <w:rFonts w:cs="Arial"/>
                <w:b/>
                <w:color w:val="000000"/>
                <w:sz w:val="20"/>
              </w:rPr>
              <w:t xml:space="preserve">10. </w:t>
            </w:r>
            <w:r>
              <w:rPr>
                <w:rFonts w:cs="Arial"/>
                <w:b/>
                <w:color w:val="000000"/>
                <w:sz w:val="20"/>
                <w:u w:val="single"/>
              </w:rPr>
              <w:t>All required programme reports are timely prepared in compliance with the established guidelines and procedures.</w:t>
            </w:r>
          </w:p>
          <w:p w14:paraId="2D7F231D" w14:textId="77777777" w:rsidR="00D0278C" w:rsidRDefault="00D0278C">
            <w:pPr>
              <w:spacing w:before="115"/>
              <w:ind w:left="259" w:right="259" w:hanging="259"/>
              <w:rPr>
                <w:rFonts w:cs="Arial"/>
                <w:b/>
                <w:bCs/>
                <w:color w:val="000000"/>
                <w:sz w:val="20"/>
                <w:u w:val="single"/>
              </w:rPr>
            </w:pPr>
            <w:r>
              <w:rPr>
                <w:rFonts w:cs="Arial"/>
                <w:b/>
                <w:color w:val="000000"/>
                <w:sz w:val="20"/>
              </w:rPr>
              <w:t xml:space="preserve">11. </w:t>
            </w:r>
            <w:r>
              <w:rPr>
                <w:rFonts w:cs="Arial"/>
                <w:b/>
                <w:bCs/>
                <w:color w:val="000000"/>
                <w:sz w:val="20"/>
                <w:u w:val="single"/>
              </w:rPr>
              <w:t xml:space="preserve">Emergency preparedness is </w:t>
            </w:r>
            <w:proofErr w:type="gramStart"/>
            <w:r>
              <w:rPr>
                <w:rFonts w:cs="Arial"/>
                <w:b/>
                <w:bCs/>
                <w:color w:val="000000"/>
                <w:sz w:val="20"/>
                <w:u w:val="single"/>
              </w:rPr>
              <w:t>maintained,  and</w:t>
            </w:r>
            <w:proofErr w:type="gramEnd"/>
            <w:r>
              <w:rPr>
                <w:rFonts w:cs="Arial"/>
                <w:b/>
                <w:bCs/>
                <w:color w:val="000000"/>
                <w:sz w:val="20"/>
                <w:u w:val="single"/>
              </w:rPr>
              <w:t xml:space="preserve"> in emergencies, emergency responses with                       </w:t>
            </w:r>
          </w:p>
          <w:p w14:paraId="0172D4EC" w14:textId="77777777" w:rsidR="00D0278C" w:rsidRDefault="00D0278C">
            <w:pPr>
              <w:spacing w:after="115"/>
              <w:ind w:left="259" w:right="259"/>
              <w:rPr>
                <w:rFonts w:cs="Arial"/>
                <w:b/>
                <w:bCs/>
                <w:color w:val="000000"/>
                <w:sz w:val="20"/>
                <w:u w:val="single"/>
              </w:rPr>
            </w:pPr>
            <w:r>
              <w:rPr>
                <w:rFonts w:cs="Arial"/>
                <w:b/>
                <w:bCs/>
                <w:color w:val="000000"/>
                <w:sz w:val="20"/>
                <w:u w:val="single"/>
              </w:rPr>
              <w:t xml:space="preserve">effective coordination </w:t>
            </w:r>
            <w:proofErr w:type="gramStart"/>
            <w:r>
              <w:rPr>
                <w:rFonts w:cs="Arial"/>
                <w:b/>
                <w:bCs/>
                <w:color w:val="000000"/>
                <w:sz w:val="20"/>
                <w:u w:val="single"/>
              </w:rPr>
              <w:t>are</w:t>
            </w:r>
            <w:proofErr w:type="gramEnd"/>
            <w:r>
              <w:rPr>
                <w:rFonts w:cs="Arial"/>
                <w:b/>
                <w:bCs/>
                <w:color w:val="000000"/>
                <w:sz w:val="20"/>
                <w:u w:val="single"/>
              </w:rPr>
              <w:t xml:space="preserve"> provided.</w:t>
            </w:r>
          </w:p>
          <w:p w14:paraId="2D5F1CDB" w14:textId="77777777" w:rsidR="00D0278C" w:rsidRDefault="00D0278C">
            <w:pPr>
              <w:spacing w:before="120" w:after="120"/>
              <w:ind w:left="259" w:right="259" w:hanging="259"/>
              <w:rPr>
                <w:rFonts w:cs="Arial"/>
                <w:b/>
                <w:bCs/>
                <w:color w:val="000000"/>
                <w:sz w:val="20"/>
                <w:u w:val="single"/>
              </w:rPr>
            </w:pPr>
            <w:r>
              <w:rPr>
                <w:rFonts w:cs="Arial"/>
                <w:b/>
                <w:color w:val="000000"/>
                <w:sz w:val="20"/>
              </w:rPr>
              <w:t xml:space="preserve">12. </w:t>
            </w:r>
            <w:r>
              <w:rPr>
                <w:rFonts w:cs="Arial"/>
                <w:b/>
                <w:bCs/>
                <w:color w:val="000000"/>
                <w:sz w:val="20"/>
                <w:u w:val="single"/>
              </w:rPr>
              <w:t xml:space="preserve">Other assigned duties and responsibilities are effectively performed. </w:t>
            </w:r>
          </w:p>
          <w:p w14:paraId="34E2BD1A" w14:textId="77777777" w:rsidR="00D0278C" w:rsidRDefault="00D0278C">
            <w:pPr>
              <w:spacing w:before="120" w:after="120"/>
              <w:ind w:left="259" w:right="259" w:hanging="259"/>
              <w:rPr>
                <w:rFonts w:cs="Arial"/>
                <w:b/>
                <w:color w:val="000000"/>
                <w:sz w:val="20"/>
              </w:rPr>
            </w:pPr>
          </w:p>
        </w:tc>
      </w:tr>
      <w:tr w:rsidR="00D0278C" w14:paraId="7349EBAB" w14:textId="77777777">
        <w:trPr>
          <w:trHeight w:val="389"/>
        </w:trPr>
        <w:tc>
          <w:tcPr>
            <w:tcW w:w="9765" w:type="dxa"/>
            <w:gridSpan w:val="2"/>
            <w:vMerge w:val="restart"/>
            <w:tcBorders>
              <w:top w:val="single" w:sz="4" w:space="0" w:color="000000"/>
              <w:left w:val="double" w:sz="1" w:space="0" w:color="000000"/>
              <w:bottom w:val="single" w:sz="4" w:space="0" w:color="000000"/>
              <w:right w:val="double" w:sz="1" w:space="0" w:color="000000"/>
            </w:tcBorders>
          </w:tcPr>
          <w:p w14:paraId="573E067C" w14:textId="77777777" w:rsidR="00D0278C" w:rsidRDefault="00D0278C">
            <w:pPr>
              <w:snapToGrid w:val="0"/>
              <w:spacing w:before="120" w:after="120"/>
              <w:ind w:right="259"/>
              <w:rPr>
                <w:rFonts w:cs="Arial"/>
                <w:b/>
                <w:sz w:val="20"/>
              </w:rPr>
            </w:pPr>
            <w:r>
              <w:rPr>
                <w:rFonts w:cs="Arial"/>
                <w:b/>
                <w:sz w:val="20"/>
              </w:rPr>
              <w:lastRenderedPageBreak/>
              <w:t xml:space="preserve">KEY ACCOUNTABILITIES and DUTIES &amp; TASKS  </w:t>
            </w:r>
          </w:p>
          <w:p w14:paraId="018BA7AE" w14:textId="77777777" w:rsidR="00D0278C" w:rsidRDefault="00D0278C">
            <w:pPr>
              <w:spacing w:after="120"/>
              <w:ind w:right="259"/>
              <w:rPr>
                <w:rFonts w:cs="Arial"/>
                <w:i/>
                <w:sz w:val="18"/>
                <w:szCs w:val="18"/>
              </w:rPr>
            </w:pPr>
            <w:r>
              <w:rPr>
                <w:rFonts w:cs="Arial"/>
                <w:i/>
                <w:sz w:val="18"/>
                <w:szCs w:val="18"/>
              </w:rPr>
              <w:t xml:space="preserve">Within the delegated authority and under the given organizational set-up, the incumbent may be assigned the </w:t>
            </w:r>
            <w:r>
              <w:rPr>
                <w:rFonts w:cs="Arial"/>
                <w:i/>
                <w:color w:val="000000"/>
                <w:sz w:val="18"/>
                <w:szCs w:val="18"/>
              </w:rPr>
              <w:t xml:space="preserve">primary, </w:t>
            </w:r>
            <w:r>
              <w:rPr>
                <w:rFonts w:cs="Arial"/>
                <w:i/>
                <w:sz w:val="18"/>
                <w:szCs w:val="18"/>
              </w:rPr>
              <w:t>shared, or contributory accountabilities for all or part of the following areas of major duties and key end-results.</w:t>
            </w:r>
          </w:p>
          <w:p w14:paraId="65AC6F83" w14:textId="77777777" w:rsidR="00D0278C" w:rsidRDefault="00D0278C">
            <w:pPr>
              <w:widowControl w:val="0"/>
              <w:autoSpaceDE w:val="0"/>
              <w:spacing w:line="220" w:lineRule="exact"/>
              <w:rPr>
                <w:rFonts w:cs="Arial"/>
                <w:color w:val="000000"/>
                <w:sz w:val="20"/>
              </w:rPr>
            </w:pPr>
          </w:p>
          <w:p w14:paraId="233EE25D" w14:textId="77777777" w:rsidR="00567F4D" w:rsidRDefault="00D0278C" w:rsidP="00567F4D">
            <w:pPr>
              <w:spacing w:before="120"/>
              <w:ind w:left="252" w:right="259" w:hanging="252"/>
              <w:rPr>
                <w:rFonts w:cs="Arial"/>
                <w:b/>
                <w:color w:val="000000"/>
                <w:sz w:val="20"/>
                <w:u w:val="single"/>
              </w:rPr>
            </w:pPr>
            <w:r>
              <w:rPr>
                <w:rFonts w:cs="Arial"/>
                <w:b/>
                <w:color w:val="000000"/>
                <w:sz w:val="20"/>
              </w:rPr>
              <w:t>1.</w:t>
            </w:r>
            <w:r>
              <w:rPr>
                <w:rFonts w:cs="Arial"/>
                <w:color w:val="000000"/>
                <w:sz w:val="20"/>
              </w:rPr>
              <w:t xml:space="preserve"> </w:t>
            </w:r>
            <w:r>
              <w:rPr>
                <w:rFonts w:cs="Arial"/>
                <w:b/>
                <w:bCs/>
                <w:color w:val="000000"/>
                <w:sz w:val="20"/>
              </w:rPr>
              <w:t xml:space="preserve"> </w:t>
            </w:r>
            <w:r w:rsidR="00567F4D">
              <w:rPr>
                <w:rFonts w:cs="Arial"/>
                <w:b/>
                <w:color w:val="000000"/>
                <w:sz w:val="20"/>
              </w:rPr>
              <w:t xml:space="preserve">1. </w:t>
            </w:r>
            <w:r w:rsidR="00567F4D">
              <w:rPr>
                <w:rFonts w:cs="Arial"/>
                <w:b/>
                <w:color w:val="000000"/>
                <w:sz w:val="20"/>
                <w:u w:val="single"/>
              </w:rPr>
              <w:t xml:space="preserve">Timely sectoral analysis, input, </w:t>
            </w:r>
            <w:proofErr w:type="gramStart"/>
            <w:r w:rsidR="00567F4D">
              <w:rPr>
                <w:rFonts w:cs="Arial"/>
                <w:b/>
                <w:color w:val="000000"/>
                <w:sz w:val="20"/>
                <w:u w:val="single"/>
              </w:rPr>
              <w:t>support</w:t>
            </w:r>
            <w:proofErr w:type="gramEnd"/>
            <w:r w:rsidR="00567F4D">
              <w:rPr>
                <w:rFonts w:cs="Arial"/>
                <w:b/>
                <w:color w:val="000000"/>
                <w:sz w:val="20"/>
                <w:u w:val="single"/>
              </w:rPr>
              <w:t xml:space="preserve"> and coordination contribute to the Situation Analysis with consistent integration of sex disaggregated data and its periodic update for effective project planning, development and management.</w:t>
            </w:r>
          </w:p>
          <w:p w14:paraId="3E7ECCB2" w14:textId="77777777" w:rsidR="00D0278C" w:rsidRDefault="00D0278C">
            <w:pPr>
              <w:widowControl w:val="0"/>
              <w:autoSpaceDE w:val="0"/>
              <w:spacing w:before="86" w:after="173" w:line="220" w:lineRule="exact"/>
              <w:ind w:left="252" w:hanging="252"/>
              <w:rPr>
                <w:rFonts w:cs="Arial"/>
                <w:color w:val="000000"/>
                <w:sz w:val="18"/>
                <w:szCs w:val="18"/>
              </w:rPr>
            </w:pPr>
            <w:r>
              <w:rPr>
                <w:rFonts w:cs="Arial"/>
                <w:color w:val="000000"/>
                <w:sz w:val="20"/>
              </w:rPr>
              <w:t xml:space="preserve">     </w:t>
            </w:r>
            <w:r>
              <w:rPr>
                <w:rFonts w:cs="Arial"/>
                <w:color w:val="000000"/>
                <w:sz w:val="18"/>
                <w:szCs w:val="18"/>
              </w:rPr>
              <w:t xml:space="preserve">Contributes towards the preparation of the Situation Analysis by </w:t>
            </w:r>
            <w:proofErr w:type="gramStart"/>
            <w:r>
              <w:rPr>
                <w:rFonts w:cs="Arial"/>
                <w:color w:val="000000"/>
                <w:sz w:val="18"/>
                <w:szCs w:val="18"/>
              </w:rPr>
              <w:t>compiling ,</w:t>
            </w:r>
            <w:proofErr w:type="gramEnd"/>
            <w:r>
              <w:rPr>
                <w:rFonts w:cs="Arial"/>
                <w:color w:val="000000"/>
                <w:sz w:val="18"/>
                <w:szCs w:val="18"/>
              </w:rPr>
              <w:t xml:space="preserve"> analysing and evaluating information and providing the technical input. Ensures the preparation of the Situation Analysis relative to Immunization (EPI) interventions in the country and its periodic update. Prepares sectoral input to the Country Programme </w:t>
            </w:r>
            <w:proofErr w:type="gramStart"/>
            <w:r>
              <w:rPr>
                <w:rFonts w:cs="Arial"/>
                <w:color w:val="000000"/>
                <w:sz w:val="18"/>
                <w:szCs w:val="18"/>
              </w:rPr>
              <w:t>Document,  and</w:t>
            </w:r>
            <w:proofErr w:type="gramEnd"/>
            <w:r>
              <w:rPr>
                <w:rFonts w:cs="Arial"/>
                <w:color w:val="000000"/>
                <w:sz w:val="18"/>
                <w:szCs w:val="18"/>
              </w:rPr>
              <w:t xml:space="preserve"> all related documents (e.g., Plan of Operations, Project Plans of Action, Country Programme Summary Sheet, Programme Summary Sheet) of the Immunization programme.     </w:t>
            </w:r>
          </w:p>
          <w:p w14:paraId="217FAA5F" w14:textId="77777777" w:rsidR="00D0278C" w:rsidRDefault="00D0278C">
            <w:pPr>
              <w:widowControl w:val="0"/>
              <w:autoSpaceDE w:val="0"/>
              <w:spacing w:before="115" w:after="86" w:line="216" w:lineRule="exact"/>
              <w:ind w:left="259" w:hanging="259"/>
              <w:rPr>
                <w:rFonts w:cs="Arial"/>
                <w:b/>
                <w:bCs/>
                <w:color w:val="000000"/>
                <w:sz w:val="20"/>
                <w:szCs w:val="18"/>
                <w:u w:val="single"/>
              </w:rPr>
            </w:pPr>
            <w:r>
              <w:rPr>
                <w:rFonts w:cs="Arial"/>
                <w:b/>
                <w:bCs/>
                <w:color w:val="000000"/>
                <w:sz w:val="20"/>
                <w:szCs w:val="18"/>
              </w:rPr>
              <w:t xml:space="preserve">2. </w:t>
            </w:r>
            <w:r>
              <w:rPr>
                <w:rFonts w:cs="Arial"/>
                <w:b/>
                <w:bCs/>
                <w:color w:val="000000"/>
                <w:sz w:val="20"/>
                <w:szCs w:val="18"/>
                <w:u w:val="single"/>
              </w:rPr>
              <w:t xml:space="preserve">Quality contributions are made to the development and implementation of the Immunization strategies and approaches through participation and collaboration with internal and external partners. </w:t>
            </w:r>
          </w:p>
          <w:p w14:paraId="39B7D2F5" w14:textId="77777777" w:rsidR="00D0278C" w:rsidRDefault="00D0278C">
            <w:pPr>
              <w:widowControl w:val="0"/>
              <w:autoSpaceDE w:val="0"/>
              <w:spacing w:after="86" w:line="216" w:lineRule="exact"/>
              <w:ind w:left="259" w:hanging="259"/>
              <w:rPr>
                <w:rFonts w:cs="Arial"/>
                <w:color w:val="000000"/>
                <w:sz w:val="18"/>
                <w:szCs w:val="18"/>
              </w:rPr>
            </w:pPr>
            <w:r>
              <w:rPr>
                <w:rFonts w:cs="Arial"/>
                <w:b/>
                <w:bCs/>
                <w:color w:val="B84747"/>
                <w:sz w:val="20"/>
                <w:szCs w:val="18"/>
              </w:rPr>
              <w:t xml:space="preserve">     </w:t>
            </w:r>
            <w:r>
              <w:rPr>
                <w:rFonts w:cs="Arial"/>
                <w:color w:val="000000"/>
                <w:sz w:val="18"/>
                <w:szCs w:val="18"/>
              </w:rPr>
              <w:t xml:space="preserve">Collaborates with other UNICEF sectors, particularly Health, Nutrition, HIV and programme communication to ensure integration of the </w:t>
            </w:r>
            <w:proofErr w:type="gramStart"/>
            <w:r>
              <w:rPr>
                <w:rFonts w:cs="Arial"/>
                <w:color w:val="000000"/>
                <w:sz w:val="18"/>
                <w:szCs w:val="18"/>
              </w:rPr>
              <w:t>Immunization</w:t>
            </w:r>
            <w:proofErr w:type="gramEnd"/>
            <w:r>
              <w:rPr>
                <w:rFonts w:cs="Arial"/>
                <w:color w:val="000000"/>
                <w:sz w:val="18"/>
                <w:szCs w:val="18"/>
              </w:rPr>
              <w:t xml:space="preserve"> programme with other sectors.</w:t>
            </w:r>
          </w:p>
          <w:p w14:paraId="5C24CFAD" w14:textId="77777777" w:rsidR="00D0278C" w:rsidRDefault="00D0278C">
            <w:pPr>
              <w:widowControl w:val="0"/>
              <w:autoSpaceDE w:val="0"/>
              <w:spacing w:after="86" w:line="216" w:lineRule="exact"/>
              <w:ind w:left="259" w:hanging="259"/>
              <w:rPr>
                <w:color w:val="000000"/>
                <w:sz w:val="18"/>
                <w:szCs w:val="18"/>
              </w:rPr>
            </w:pPr>
            <w:r>
              <w:rPr>
                <w:rFonts w:cs="Arial"/>
                <w:color w:val="000000"/>
                <w:sz w:val="18"/>
                <w:szCs w:val="18"/>
              </w:rPr>
              <w:t xml:space="preserve">     </w:t>
            </w:r>
            <w:r>
              <w:rPr>
                <w:color w:val="000000"/>
                <w:sz w:val="18"/>
                <w:szCs w:val="18"/>
              </w:rPr>
              <w:t xml:space="preserve">Participates with UNICEF, Government, </w:t>
            </w:r>
            <w:r>
              <w:rPr>
                <w:rFonts w:cs="Arial"/>
                <w:color w:val="000000"/>
                <w:sz w:val="18"/>
                <w:szCs w:val="18"/>
              </w:rPr>
              <w:t>non-government organizations (</w:t>
            </w:r>
            <w:r>
              <w:rPr>
                <w:color w:val="000000"/>
                <w:sz w:val="18"/>
                <w:szCs w:val="18"/>
              </w:rPr>
              <w:t>NGOs) and other partners in the development of the immunization strategies and approaches.  Ensures achievement of strategic results in line with agreed Annual and Country Programme objectives and adopts corrective action to meet programme/project objectives.</w:t>
            </w:r>
          </w:p>
          <w:p w14:paraId="0B40156A" w14:textId="77777777" w:rsidR="00D0278C" w:rsidRDefault="00D0278C">
            <w:pPr>
              <w:widowControl w:val="0"/>
              <w:autoSpaceDE w:val="0"/>
              <w:spacing w:after="173" w:line="216" w:lineRule="exact"/>
              <w:ind w:left="259" w:hanging="259"/>
              <w:rPr>
                <w:color w:val="000000"/>
                <w:sz w:val="18"/>
                <w:szCs w:val="18"/>
              </w:rPr>
            </w:pPr>
            <w:r>
              <w:rPr>
                <w:color w:val="000000"/>
                <w:sz w:val="18"/>
                <w:szCs w:val="18"/>
              </w:rPr>
              <w:t xml:space="preserve">     Contributes to the identification of new approaches for improving programme delivery with emphasis on project management, evaluation, sustainability of intervention and community participation based on Human Rights framework and cross sector approach to programming and Community Capacity Development.     </w:t>
            </w:r>
          </w:p>
          <w:p w14:paraId="348236C3" w14:textId="77777777" w:rsidR="00D0278C" w:rsidRDefault="00D0278C">
            <w:pPr>
              <w:widowControl w:val="0"/>
              <w:autoSpaceDE w:val="0"/>
              <w:spacing w:before="115" w:after="29" w:line="100" w:lineRule="atLeast"/>
              <w:jc w:val="both"/>
              <w:rPr>
                <w:rFonts w:cs="Arial"/>
                <w:b/>
                <w:bCs/>
                <w:color w:val="000000"/>
                <w:sz w:val="20"/>
                <w:u w:val="single"/>
              </w:rPr>
            </w:pPr>
            <w:r>
              <w:rPr>
                <w:rFonts w:cs="Arial"/>
                <w:b/>
                <w:bCs/>
                <w:color w:val="000000"/>
                <w:sz w:val="20"/>
              </w:rPr>
              <w:t xml:space="preserve">3. </w:t>
            </w:r>
            <w:r>
              <w:rPr>
                <w:rFonts w:cs="Arial"/>
                <w:b/>
                <w:bCs/>
                <w:color w:val="000000"/>
                <w:sz w:val="20"/>
                <w:u w:val="single"/>
              </w:rPr>
              <w:t>Work plan and objectives are strategically established, technical support is effectively</w:t>
            </w:r>
          </w:p>
          <w:p w14:paraId="027B939C" w14:textId="77777777" w:rsidR="00D0278C" w:rsidRDefault="00D0278C">
            <w:pPr>
              <w:widowControl w:val="0"/>
              <w:autoSpaceDE w:val="0"/>
              <w:spacing w:after="86" w:line="100" w:lineRule="atLeast"/>
              <w:ind w:left="259"/>
              <w:jc w:val="both"/>
              <w:rPr>
                <w:rFonts w:cs="Arial"/>
                <w:b/>
                <w:bCs/>
                <w:color w:val="000000"/>
                <w:sz w:val="20"/>
                <w:u w:val="single"/>
              </w:rPr>
            </w:pPr>
            <w:r>
              <w:rPr>
                <w:rFonts w:cs="Arial"/>
                <w:b/>
                <w:bCs/>
                <w:color w:val="000000"/>
                <w:sz w:val="20"/>
                <w:u w:val="single"/>
              </w:rPr>
              <w:t>provided, and planned results are timely delivered through exercise of strong technical leadership.</w:t>
            </w:r>
          </w:p>
          <w:p w14:paraId="59DA870F" w14:textId="77777777" w:rsidR="00D0278C" w:rsidRDefault="00D0278C">
            <w:pPr>
              <w:widowControl w:val="0"/>
              <w:autoSpaceDE w:val="0"/>
              <w:spacing w:before="86" w:after="86" w:line="216" w:lineRule="exact"/>
              <w:ind w:left="252"/>
              <w:jc w:val="both"/>
              <w:rPr>
                <w:rFonts w:cs="Arial"/>
                <w:color w:val="000000"/>
                <w:sz w:val="18"/>
                <w:szCs w:val="18"/>
              </w:rPr>
            </w:pPr>
            <w:r>
              <w:rPr>
                <w:rFonts w:cs="Arial"/>
                <w:color w:val="000000"/>
                <w:sz w:val="18"/>
                <w:szCs w:val="18"/>
              </w:rPr>
              <w:t xml:space="preserve">As Immunization Specialist, exercises technical leadership for, and participates in, the development of the results-based sectoral work plan and technical decisions as well as for administration, implementation, monitoring and follow-up of sectoral project activity, consistent with the defined project strategies and approaches. Ensures objectives and targets are timely met and achieved, through full coordination between activities, by leading and supporting a team of professional and support staff. </w:t>
            </w:r>
          </w:p>
          <w:p w14:paraId="2F7C3DEB" w14:textId="77777777" w:rsidR="00D0278C" w:rsidRDefault="00D0278C">
            <w:pPr>
              <w:widowControl w:val="0"/>
              <w:autoSpaceDE w:val="0"/>
              <w:spacing w:after="173" w:line="216" w:lineRule="exact"/>
              <w:ind w:left="252"/>
              <w:jc w:val="both"/>
              <w:rPr>
                <w:rFonts w:cs="Arial"/>
                <w:color w:val="000000"/>
                <w:sz w:val="18"/>
                <w:szCs w:val="18"/>
              </w:rPr>
            </w:pPr>
            <w:r>
              <w:rPr>
                <w:rFonts w:cs="Arial"/>
                <w:color w:val="000000"/>
                <w:sz w:val="18"/>
                <w:szCs w:val="18"/>
              </w:rPr>
              <w:t xml:space="preserve">Meets with national and international agencies overseeing the management of programmes/projects. Participates in meetings with ministries responsible for programme/project review, and follows up on implementation of </w:t>
            </w:r>
            <w:r w:rsidR="00567F4D">
              <w:rPr>
                <w:rFonts w:cs="Arial"/>
                <w:color w:val="000000"/>
                <w:sz w:val="18"/>
                <w:szCs w:val="18"/>
              </w:rPr>
              <w:t>recommendations and agreements, and integration of gender mainstreaming across sectors.</w:t>
            </w:r>
          </w:p>
          <w:p w14:paraId="4C602754" w14:textId="77777777" w:rsidR="00D0278C" w:rsidRDefault="00D0278C">
            <w:pPr>
              <w:spacing w:before="120" w:after="120" w:line="240" w:lineRule="exact"/>
              <w:ind w:left="259" w:right="259" w:hanging="259"/>
              <w:rPr>
                <w:rFonts w:cs="Arial"/>
                <w:b/>
                <w:bCs/>
                <w:color w:val="000000"/>
                <w:sz w:val="20"/>
                <w:u w:val="single"/>
              </w:rPr>
            </w:pPr>
            <w:r>
              <w:rPr>
                <w:rFonts w:cs="Arial"/>
                <w:b/>
                <w:bCs/>
                <w:color w:val="000000"/>
                <w:sz w:val="20"/>
              </w:rPr>
              <w:t xml:space="preserve">4. </w:t>
            </w:r>
            <w:r>
              <w:rPr>
                <w:rFonts w:cs="Arial"/>
                <w:b/>
                <w:bCs/>
                <w:color w:val="000000"/>
                <w:sz w:val="20"/>
                <w:u w:val="single"/>
              </w:rPr>
              <w:t>Project implementation progress is monitored and evaluated for adjustment, acceleration and improvement of program delivery and sustainability.</w:t>
            </w:r>
          </w:p>
          <w:p w14:paraId="1FD19BE2" w14:textId="77777777" w:rsidR="00D0278C" w:rsidRPr="005B6FCA" w:rsidRDefault="00D0278C">
            <w:pPr>
              <w:spacing w:before="115" w:after="173" w:line="216" w:lineRule="exact"/>
              <w:ind w:left="259" w:hanging="259"/>
              <w:rPr>
                <w:rFonts w:cs="Arial"/>
                <w:color w:val="1F497D"/>
                <w:sz w:val="18"/>
                <w:szCs w:val="18"/>
                <w:lang w:val="en-US"/>
              </w:rPr>
            </w:pPr>
            <w:r>
              <w:rPr>
                <w:rFonts w:cs="Arial"/>
                <w:b/>
                <w:bCs/>
                <w:color w:val="000000"/>
                <w:sz w:val="20"/>
              </w:rPr>
              <w:t xml:space="preserve">     </w:t>
            </w:r>
            <w:r>
              <w:rPr>
                <w:rFonts w:cs="Arial"/>
                <w:color w:val="000000"/>
                <w:sz w:val="18"/>
                <w:szCs w:val="18"/>
              </w:rPr>
              <w:t xml:space="preserve">Undertakes field visits to monitor programmes, as well as participates in periodic programme reviews with government </w:t>
            </w:r>
            <w:r>
              <w:rPr>
                <w:rFonts w:cs="Arial"/>
                <w:color w:val="000000"/>
                <w:sz w:val="18"/>
                <w:szCs w:val="18"/>
                <w:lang w:val="en-US"/>
              </w:rPr>
              <w:t xml:space="preserve">counterparts and other partners. Identifies necessary action for </w:t>
            </w:r>
            <w:r>
              <w:rPr>
                <w:rFonts w:cs="Arial"/>
                <w:color w:val="000000"/>
                <w:sz w:val="18"/>
                <w:szCs w:val="18"/>
              </w:rPr>
              <w:t>programme</w:t>
            </w:r>
            <w:r>
              <w:rPr>
                <w:rFonts w:cs="Arial"/>
                <w:color w:val="000000"/>
                <w:sz w:val="18"/>
                <w:szCs w:val="18"/>
                <w:lang w:val="en-US"/>
              </w:rPr>
              <w:t xml:space="preserve"> adjustments. Provides technical advice and assistance to government officials and implementing partners in the planning and management of the Immunization </w:t>
            </w:r>
            <w:r>
              <w:rPr>
                <w:rFonts w:cs="Arial"/>
                <w:color w:val="000000"/>
                <w:sz w:val="18"/>
                <w:szCs w:val="18"/>
              </w:rPr>
              <w:t>programme</w:t>
            </w:r>
            <w:r>
              <w:rPr>
                <w:rFonts w:cs="Arial"/>
                <w:color w:val="000000"/>
                <w:sz w:val="18"/>
                <w:szCs w:val="18"/>
                <w:lang w:val="en-US"/>
              </w:rPr>
              <w:t xml:space="preserve"> and ensure sustainability of interventions. </w:t>
            </w:r>
            <w:r w:rsidR="00B61D1A">
              <w:rPr>
                <w:rFonts w:cs="Arial"/>
                <w:color w:val="000000"/>
                <w:sz w:val="18"/>
                <w:szCs w:val="18"/>
                <w:lang w:val="en-US"/>
              </w:rPr>
              <w:t xml:space="preserve">  </w:t>
            </w:r>
            <w:r w:rsidR="00B61D1A" w:rsidRPr="005B6FCA">
              <w:rPr>
                <w:rFonts w:cs="Arial"/>
                <w:color w:val="1F497D"/>
                <w:sz w:val="18"/>
                <w:szCs w:val="18"/>
                <w:lang w:val="en-US"/>
              </w:rPr>
              <w:t>Support maintenance of information system for monitoring gender/sex disaggregated data.</w:t>
            </w:r>
          </w:p>
          <w:p w14:paraId="4755E2D3" w14:textId="77777777" w:rsidR="00D0278C" w:rsidRDefault="00D0278C">
            <w:pPr>
              <w:widowControl w:val="0"/>
              <w:autoSpaceDE w:val="0"/>
              <w:spacing w:before="115" w:after="29" w:line="100" w:lineRule="atLeast"/>
              <w:ind w:left="259" w:hanging="259"/>
              <w:jc w:val="both"/>
              <w:rPr>
                <w:rFonts w:cs="Arial"/>
                <w:b/>
                <w:bCs/>
                <w:color w:val="000000"/>
                <w:sz w:val="20"/>
                <w:u w:val="single"/>
              </w:rPr>
            </w:pPr>
            <w:r>
              <w:rPr>
                <w:rFonts w:cs="Arial"/>
                <w:b/>
                <w:bCs/>
                <w:color w:val="000000"/>
                <w:sz w:val="20"/>
              </w:rPr>
              <w:t xml:space="preserve">5. </w:t>
            </w:r>
            <w:r>
              <w:rPr>
                <w:rFonts w:cs="Arial"/>
                <w:b/>
                <w:bCs/>
                <w:color w:val="000000"/>
                <w:sz w:val="20"/>
                <w:u w:val="single"/>
              </w:rPr>
              <w:t xml:space="preserve">Technical support is provided to government and NGOs at all stages of the programme cooperation, including capacity building of government personnel and beneficiaries. </w:t>
            </w:r>
          </w:p>
          <w:p w14:paraId="44EB9B8F" w14:textId="77777777" w:rsidR="00D0278C" w:rsidRDefault="00D0278C">
            <w:pPr>
              <w:spacing w:before="115" w:after="173" w:line="216" w:lineRule="exact"/>
              <w:ind w:left="259" w:hanging="259"/>
              <w:jc w:val="both"/>
              <w:rPr>
                <w:rFonts w:cs="Arial"/>
                <w:color w:val="000000"/>
                <w:sz w:val="18"/>
                <w:szCs w:val="18"/>
              </w:rPr>
            </w:pPr>
            <w:r>
              <w:rPr>
                <w:rFonts w:cs="Arial"/>
                <w:color w:val="000000"/>
                <w:sz w:val="18"/>
                <w:szCs w:val="18"/>
              </w:rPr>
              <w:t xml:space="preserve">Provides technical support to government and NGOs at the national and provincial levels in the planning, </w:t>
            </w:r>
            <w:proofErr w:type="gramStart"/>
            <w:r>
              <w:rPr>
                <w:rFonts w:cs="Arial"/>
                <w:color w:val="000000"/>
                <w:sz w:val="18"/>
                <w:szCs w:val="18"/>
              </w:rPr>
              <w:t>development</w:t>
            </w:r>
            <w:proofErr w:type="gramEnd"/>
            <w:r>
              <w:rPr>
                <w:rFonts w:cs="Arial"/>
                <w:color w:val="000000"/>
                <w:sz w:val="18"/>
                <w:szCs w:val="18"/>
              </w:rPr>
              <w:t xml:space="preserve"> and implementation stages of the programmes/projects. Identifies training needs; plans, </w:t>
            </w:r>
            <w:proofErr w:type="gramStart"/>
            <w:r>
              <w:rPr>
                <w:rFonts w:cs="Arial"/>
                <w:color w:val="000000"/>
                <w:sz w:val="18"/>
                <w:szCs w:val="18"/>
              </w:rPr>
              <w:t>organizes</w:t>
            </w:r>
            <w:proofErr w:type="gramEnd"/>
            <w:r>
              <w:rPr>
                <w:rFonts w:cs="Arial"/>
                <w:color w:val="000000"/>
                <w:sz w:val="18"/>
                <w:szCs w:val="18"/>
              </w:rPr>
              <w:t xml:space="preserve"> and conducts training and orientation activities for government personnel and beneficiaries, for the purpose of capacity building, </w:t>
            </w:r>
            <w:r>
              <w:rPr>
                <w:rFonts w:cs="Arial"/>
                <w:color w:val="000000"/>
                <w:sz w:val="18"/>
                <w:szCs w:val="18"/>
              </w:rPr>
              <w:lastRenderedPageBreak/>
              <w:t>sustainability of programme/projects and promotion/expansion of coverage of services.</w:t>
            </w:r>
          </w:p>
          <w:p w14:paraId="1DBB8DCD" w14:textId="77777777" w:rsidR="00D0278C" w:rsidRDefault="00D0278C">
            <w:pPr>
              <w:widowControl w:val="0"/>
              <w:autoSpaceDE w:val="0"/>
              <w:spacing w:before="115" w:after="29" w:line="100" w:lineRule="atLeast"/>
              <w:ind w:left="259" w:hanging="259"/>
              <w:jc w:val="both"/>
              <w:rPr>
                <w:rFonts w:cs="Arial"/>
                <w:b/>
                <w:color w:val="000000"/>
                <w:sz w:val="20"/>
                <w:u w:val="single"/>
              </w:rPr>
            </w:pPr>
            <w:r>
              <w:rPr>
                <w:rFonts w:cs="Arial"/>
                <w:b/>
                <w:color w:val="000000"/>
                <w:sz w:val="20"/>
              </w:rPr>
              <w:t xml:space="preserve">6. </w:t>
            </w:r>
            <w:r>
              <w:rPr>
                <w:rFonts w:cs="Arial"/>
                <w:b/>
                <w:color w:val="000000"/>
                <w:sz w:val="20"/>
                <w:u w:val="single"/>
              </w:rPr>
              <w:t xml:space="preserve">The capacities of Country Office staff are strengthened through effective capacity building programme in the development, </w:t>
            </w:r>
            <w:proofErr w:type="gramStart"/>
            <w:r>
              <w:rPr>
                <w:rFonts w:cs="Arial"/>
                <w:b/>
                <w:color w:val="000000"/>
                <w:sz w:val="20"/>
                <w:u w:val="single"/>
              </w:rPr>
              <w:t>implementation</w:t>
            </w:r>
            <w:proofErr w:type="gramEnd"/>
            <w:r>
              <w:rPr>
                <w:rFonts w:cs="Arial"/>
                <w:b/>
                <w:color w:val="000000"/>
                <w:sz w:val="20"/>
                <w:u w:val="single"/>
              </w:rPr>
              <w:t xml:space="preserve"> and management of the Immunization Programme.</w:t>
            </w:r>
          </w:p>
          <w:p w14:paraId="3F3BA493" w14:textId="77777777" w:rsidR="00D0278C" w:rsidRDefault="00D0278C">
            <w:pPr>
              <w:spacing w:before="115" w:after="173" w:line="216" w:lineRule="exact"/>
              <w:ind w:left="259" w:hanging="259"/>
              <w:rPr>
                <w:rFonts w:cs="Arial"/>
                <w:color w:val="000000"/>
                <w:sz w:val="18"/>
                <w:szCs w:val="18"/>
              </w:rPr>
            </w:pPr>
            <w:r>
              <w:rPr>
                <w:rFonts w:cs="Arial"/>
                <w:b/>
                <w:color w:val="000000"/>
                <w:sz w:val="20"/>
              </w:rPr>
              <w:t xml:space="preserve">     </w:t>
            </w:r>
            <w:r>
              <w:rPr>
                <w:rFonts w:cs="Arial"/>
                <w:color w:val="000000"/>
                <w:sz w:val="18"/>
                <w:szCs w:val="18"/>
              </w:rPr>
              <w:t xml:space="preserve">Plans and organizes a staff training/development programme to upgrade the capacity of the Country Office staff in the programme development, </w:t>
            </w:r>
            <w:proofErr w:type="gramStart"/>
            <w:r>
              <w:rPr>
                <w:rFonts w:cs="Arial"/>
                <w:color w:val="000000"/>
                <w:sz w:val="18"/>
                <w:szCs w:val="18"/>
              </w:rPr>
              <w:t>implementation</w:t>
            </w:r>
            <w:proofErr w:type="gramEnd"/>
            <w:r>
              <w:rPr>
                <w:rFonts w:cs="Arial"/>
                <w:color w:val="000000"/>
                <w:sz w:val="18"/>
                <w:szCs w:val="18"/>
              </w:rPr>
              <w:t xml:space="preserve"> and management of the Immunization Programme. Conducts relevant orientation, workshop, </w:t>
            </w:r>
            <w:proofErr w:type="gramStart"/>
            <w:r>
              <w:rPr>
                <w:rFonts w:cs="Arial"/>
                <w:color w:val="000000"/>
                <w:sz w:val="18"/>
                <w:szCs w:val="18"/>
              </w:rPr>
              <w:t>training</w:t>
            </w:r>
            <w:proofErr w:type="gramEnd"/>
            <w:r>
              <w:rPr>
                <w:rFonts w:cs="Arial"/>
                <w:color w:val="000000"/>
                <w:sz w:val="18"/>
                <w:szCs w:val="18"/>
              </w:rPr>
              <w:t xml:space="preserve"> and staff learning/development</w:t>
            </w:r>
            <w:r>
              <w:rPr>
                <w:rFonts w:cs="Arial"/>
                <w:color w:val="000000"/>
                <w:sz w:val="20"/>
              </w:rPr>
              <w:t xml:space="preserve"> </w:t>
            </w:r>
            <w:r>
              <w:rPr>
                <w:rFonts w:cs="Arial"/>
                <w:color w:val="000000"/>
                <w:sz w:val="18"/>
                <w:szCs w:val="18"/>
              </w:rPr>
              <w:t xml:space="preserve">activities. </w:t>
            </w:r>
          </w:p>
          <w:p w14:paraId="6E257098" w14:textId="77777777" w:rsidR="00D0278C" w:rsidRDefault="00D0278C">
            <w:pPr>
              <w:spacing w:before="115" w:after="29" w:line="100" w:lineRule="atLeast"/>
              <w:ind w:left="259" w:right="259" w:hanging="259"/>
              <w:jc w:val="both"/>
              <w:rPr>
                <w:rFonts w:cs="Arial"/>
                <w:b/>
                <w:color w:val="000000"/>
                <w:sz w:val="20"/>
                <w:u w:val="single"/>
              </w:rPr>
            </w:pPr>
            <w:r>
              <w:rPr>
                <w:rFonts w:cs="Arial"/>
                <w:b/>
                <w:color w:val="000000"/>
                <w:sz w:val="20"/>
              </w:rPr>
              <w:t xml:space="preserve">7. </w:t>
            </w:r>
            <w:r>
              <w:rPr>
                <w:rFonts w:cs="Arial"/>
                <w:b/>
                <w:color w:val="000000"/>
                <w:sz w:val="20"/>
                <w:u w:val="single"/>
              </w:rPr>
              <w:t>UNICEF and Government accountability is ensured for supply and non-supply assistance and disbursement of programme funds for the sector.</w:t>
            </w:r>
          </w:p>
          <w:p w14:paraId="2D5D6537" w14:textId="77777777" w:rsidR="00D0278C" w:rsidRDefault="00D0278C">
            <w:pPr>
              <w:widowControl w:val="0"/>
              <w:autoSpaceDE w:val="0"/>
              <w:spacing w:before="115" w:after="173" w:line="216" w:lineRule="exact"/>
              <w:ind w:left="252" w:hanging="252"/>
              <w:jc w:val="both"/>
              <w:rPr>
                <w:rFonts w:cs="Arial"/>
                <w:color w:val="000000"/>
                <w:sz w:val="18"/>
                <w:szCs w:val="18"/>
              </w:rPr>
            </w:pPr>
            <w:r>
              <w:rPr>
                <w:rFonts w:cs="Arial"/>
                <w:color w:val="000000"/>
                <w:sz w:val="20"/>
              </w:rPr>
              <w:t xml:space="preserve">    </w:t>
            </w:r>
            <w:r>
              <w:rPr>
                <w:rFonts w:cs="Arial"/>
                <w:color w:val="000000"/>
                <w:sz w:val="18"/>
                <w:szCs w:val="18"/>
              </w:rPr>
              <w:t xml:space="preserve">Coordinates with Operations and Supply staff on supply and non-supply assistance activities ensuring UNICEF and Government partner accountability. Certifies disbursements of funds, ensuring those activities are within established plans of action and programme budget allotments.  Monitors the overall allocation and disbursement of programme funds, making sure that funds are properly coordinated, </w:t>
            </w:r>
            <w:proofErr w:type="gramStart"/>
            <w:r>
              <w:rPr>
                <w:rFonts w:cs="Arial"/>
                <w:color w:val="000000"/>
                <w:sz w:val="18"/>
                <w:szCs w:val="18"/>
              </w:rPr>
              <w:t>monitored</w:t>
            </w:r>
            <w:proofErr w:type="gramEnd"/>
            <w:r>
              <w:rPr>
                <w:rFonts w:cs="Arial"/>
                <w:color w:val="000000"/>
                <w:sz w:val="18"/>
                <w:szCs w:val="18"/>
              </w:rPr>
              <w:t xml:space="preserve"> and liquidated. Submits financial status reports to management in compliance with the regulations and guidelines.</w:t>
            </w:r>
          </w:p>
          <w:p w14:paraId="7300BB54" w14:textId="77777777" w:rsidR="00D0278C" w:rsidRDefault="00D0278C">
            <w:pPr>
              <w:spacing w:before="115" w:after="29" w:line="100" w:lineRule="atLeast"/>
              <w:ind w:left="259" w:right="259" w:hanging="259"/>
              <w:jc w:val="both"/>
              <w:rPr>
                <w:rFonts w:cs="Arial"/>
                <w:b/>
                <w:color w:val="000000"/>
                <w:sz w:val="20"/>
                <w:u w:val="single"/>
              </w:rPr>
            </w:pPr>
            <w:r>
              <w:rPr>
                <w:rFonts w:cs="Arial"/>
                <w:b/>
                <w:color w:val="000000"/>
                <w:sz w:val="20"/>
              </w:rPr>
              <w:t xml:space="preserve">8. </w:t>
            </w:r>
            <w:r>
              <w:rPr>
                <w:rFonts w:cs="Arial"/>
                <w:b/>
                <w:color w:val="000000"/>
                <w:sz w:val="20"/>
                <w:u w:val="single"/>
              </w:rPr>
              <w:t>Effective partnership and collaboration achieved and maintained for advocacy, technical cooperation, programme coordination, information sharing and knowledge networking.</w:t>
            </w:r>
          </w:p>
          <w:p w14:paraId="7E1F893C" w14:textId="77777777" w:rsidR="00D0278C" w:rsidRDefault="00D0278C">
            <w:pPr>
              <w:widowControl w:val="0"/>
              <w:autoSpaceDE w:val="0"/>
              <w:spacing w:before="115" w:after="86" w:line="216" w:lineRule="exact"/>
              <w:ind w:left="259" w:hanging="259"/>
              <w:jc w:val="both"/>
              <w:rPr>
                <w:rFonts w:cs="Arial"/>
                <w:color w:val="000000"/>
                <w:sz w:val="18"/>
                <w:szCs w:val="18"/>
              </w:rPr>
            </w:pPr>
            <w:r>
              <w:rPr>
                <w:rFonts w:cs="Arial"/>
                <w:color w:val="000000"/>
                <w:sz w:val="18"/>
                <w:szCs w:val="18"/>
              </w:rPr>
              <w:t xml:space="preserve">    Coordinates activities and exchanges information and knowledge with other programmes to contribute to achievement of overall country programme objectives. Participates in establishing effective monitoring, knowledge database/network and reporting systems to ensure the availability of current and accurate programme information/</w:t>
            </w:r>
            <w:proofErr w:type="gramStart"/>
            <w:r>
              <w:rPr>
                <w:rFonts w:cs="Arial"/>
                <w:color w:val="000000"/>
                <w:sz w:val="18"/>
                <w:szCs w:val="18"/>
              </w:rPr>
              <w:t>data, and</w:t>
            </w:r>
            <w:proofErr w:type="gramEnd"/>
            <w:r>
              <w:rPr>
                <w:rFonts w:cs="Arial"/>
                <w:color w:val="000000"/>
                <w:sz w:val="18"/>
                <w:szCs w:val="18"/>
              </w:rPr>
              <w:t xml:space="preserve"> contributes to the development of communication materials and strategies to support advocacy and community participation for the Immunization Programme. </w:t>
            </w:r>
          </w:p>
          <w:p w14:paraId="1AE0CF97" w14:textId="77777777" w:rsidR="00D0278C" w:rsidRDefault="00D0278C">
            <w:pPr>
              <w:widowControl w:val="0"/>
              <w:autoSpaceDE w:val="0"/>
              <w:spacing w:after="173" w:line="216" w:lineRule="exact"/>
              <w:ind w:left="252" w:hanging="252"/>
              <w:jc w:val="both"/>
              <w:rPr>
                <w:rFonts w:cs="Arial"/>
                <w:color w:val="000000"/>
                <w:sz w:val="18"/>
                <w:szCs w:val="18"/>
              </w:rPr>
            </w:pPr>
            <w:r>
              <w:rPr>
                <w:rFonts w:cs="Arial"/>
                <w:color w:val="000000"/>
                <w:sz w:val="18"/>
                <w:szCs w:val="18"/>
              </w:rPr>
              <w:t xml:space="preserve">Maintains close working relationships to establish partnership and collaboration with external counterparts, including those of the UN and national partners, </w:t>
            </w:r>
            <w:proofErr w:type="gramStart"/>
            <w:r>
              <w:rPr>
                <w:rFonts w:cs="Arial"/>
                <w:color w:val="000000"/>
                <w:sz w:val="18"/>
                <w:szCs w:val="18"/>
              </w:rPr>
              <w:t>in order to</w:t>
            </w:r>
            <w:proofErr w:type="gramEnd"/>
            <w:r>
              <w:rPr>
                <w:rFonts w:cs="Arial"/>
                <w:color w:val="000000"/>
                <w:sz w:val="18"/>
                <w:szCs w:val="18"/>
              </w:rPr>
              <w:t xml:space="preserve"> improve the ability to collect and disseminate relevant data, exchange information on programme/project development and implementation. Ensures exchange of knowledge, information, </w:t>
            </w:r>
            <w:proofErr w:type="gramStart"/>
            <w:r>
              <w:rPr>
                <w:rFonts w:cs="Arial"/>
                <w:color w:val="000000"/>
                <w:sz w:val="18"/>
                <w:szCs w:val="18"/>
              </w:rPr>
              <w:t>experience</w:t>
            </w:r>
            <w:proofErr w:type="gramEnd"/>
            <w:r>
              <w:rPr>
                <w:rFonts w:cs="Arial"/>
                <w:color w:val="000000"/>
                <w:sz w:val="18"/>
                <w:szCs w:val="18"/>
              </w:rPr>
              <w:t xml:space="preserve"> and lessons learned.</w:t>
            </w:r>
          </w:p>
          <w:p w14:paraId="3D889305" w14:textId="77777777" w:rsidR="00D0278C" w:rsidRDefault="00D0278C">
            <w:pPr>
              <w:widowControl w:val="0"/>
              <w:autoSpaceDE w:val="0"/>
              <w:spacing w:before="115" w:line="230" w:lineRule="exact"/>
              <w:ind w:hanging="259"/>
              <w:jc w:val="both"/>
              <w:rPr>
                <w:rFonts w:cs="Arial"/>
                <w:b/>
                <w:bCs/>
                <w:color w:val="000000"/>
                <w:sz w:val="20"/>
                <w:szCs w:val="18"/>
                <w:u w:val="single"/>
              </w:rPr>
            </w:pPr>
            <w:r>
              <w:rPr>
                <w:rFonts w:cs="Arial"/>
                <w:b/>
                <w:bCs/>
                <w:color w:val="000000"/>
                <w:sz w:val="20"/>
                <w:szCs w:val="18"/>
              </w:rPr>
              <w:t xml:space="preserve">9. </w:t>
            </w:r>
            <w:proofErr w:type="gramStart"/>
            <w:r>
              <w:rPr>
                <w:rFonts w:cs="Arial"/>
                <w:b/>
                <w:bCs/>
                <w:color w:val="000000"/>
                <w:sz w:val="20"/>
                <w:szCs w:val="18"/>
                <w:u w:val="single"/>
              </w:rPr>
              <w:t>The  most</w:t>
            </w:r>
            <w:proofErr w:type="gramEnd"/>
            <w:r>
              <w:rPr>
                <w:rFonts w:cs="Arial"/>
                <w:b/>
                <w:bCs/>
                <w:color w:val="000000"/>
                <w:sz w:val="20"/>
                <w:szCs w:val="18"/>
                <w:u w:val="single"/>
              </w:rPr>
              <w:t xml:space="preserve">  relevant  and  strategic  information  is  provided  to  support  the  Immunization</w:t>
            </w:r>
          </w:p>
          <w:p w14:paraId="3B7D0560" w14:textId="77777777" w:rsidR="00D0278C" w:rsidRDefault="00D0278C">
            <w:pPr>
              <w:widowControl w:val="0"/>
              <w:autoSpaceDE w:val="0"/>
              <w:spacing w:after="115" w:line="100" w:lineRule="atLeast"/>
              <w:ind w:left="259" w:hanging="259"/>
              <w:jc w:val="both"/>
              <w:rPr>
                <w:rFonts w:cs="Arial"/>
                <w:b/>
                <w:bCs/>
                <w:color w:val="000000"/>
                <w:sz w:val="20"/>
                <w:szCs w:val="18"/>
                <w:u w:val="single"/>
              </w:rPr>
            </w:pPr>
            <w:r>
              <w:rPr>
                <w:rFonts w:cs="Arial"/>
                <w:b/>
                <w:bCs/>
                <w:color w:val="000000"/>
                <w:sz w:val="20"/>
                <w:szCs w:val="18"/>
                <w:u w:val="single"/>
              </w:rPr>
              <w:t xml:space="preserve">Programme by the effective implementation of the monitoring system. </w:t>
            </w:r>
          </w:p>
          <w:p w14:paraId="4644168E" w14:textId="77777777" w:rsidR="00D0278C" w:rsidRDefault="00D0278C">
            <w:pPr>
              <w:widowControl w:val="0"/>
              <w:autoSpaceDE w:val="0"/>
              <w:spacing w:before="86" w:after="115" w:line="216" w:lineRule="exact"/>
              <w:ind w:left="252" w:hanging="252"/>
              <w:jc w:val="both"/>
              <w:rPr>
                <w:rFonts w:cs="Arial"/>
                <w:color w:val="000000"/>
                <w:sz w:val="18"/>
                <w:szCs w:val="18"/>
                <w:lang w:val="en-US"/>
              </w:rPr>
            </w:pPr>
            <w:r>
              <w:rPr>
                <w:rFonts w:cs="Arial"/>
                <w:color w:val="000000"/>
                <w:sz w:val="18"/>
                <w:szCs w:val="18"/>
                <w:lang w:val="en-US"/>
              </w:rPr>
              <w:t xml:space="preserve">In collaboration with monitoring and evaluation and program communication colleagues, conducts accurate and timely monitoring and data collection, and supports an integrated monitoring system.  </w:t>
            </w:r>
          </w:p>
          <w:p w14:paraId="3D2227E4" w14:textId="77777777" w:rsidR="00D0278C" w:rsidRDefault="00D0278C">
            <w:pPr>
              <w:widowControl w:val="0"/>
              <w:autoSpaceDE w:val="0"/>
              <w:spacing w:before="115" w:after="29" w:line="216" w:lineRule="exact"/>
              <w:ind w:left="259" w:hanging="259"/>
              <w:jc w:val="both"/>
              <w:rPr>
                <w:rFonts w:cs="Arial"/>
                <w:color w:val="000000"/>
                <w:sz w:val="18"/>
                <w:szCs w:val="18"/>
                <w:lang w:val="en-US"/>
              </w:rPr>
            </w:pPr>
            <w:r>
              <w:rPr>
                <w:rFonts w:cs="Arial"/>
                <w:color w:val="000000"/>
                <w:sz w:val="18"/>
                <w:szCs w:val="18"/>
                <w:lang w:val="en-US"/>
              </w:rPr>
              <w:t xml:space="preserve">Participates in major evaluation exercises, </w:t>
            </w:r>
            <w:r>
              <w:rPr>
                <w:rFonts w:cs="Arial"/>
                <w:color w:val="000000"/>
                <w:sz w:val="18"/>
                <w:szCs w:val="18"/>
              </w:rPr>
              <w:t>programme</w:t>
            </w:r>
            <w:r>
              <w:rPr>
                <w:rFonts w:cs="Arial"/>
                <w:color w:val="000000"/>
                <w:sz w:val="18"/>
                <w:szCs w:val="18"/>
                <w:lang w:val="en-US"/>
              </w:rPr>
              <w:t xml:space="preserve"> mid-term review, annual sector review and preview meetings. Analyses and evaluates data to ensure achievement of objectives and recommends corrective measures as appropriate. </w:t>
            </w:r>
          </w:p>
          <w:p w14:paraId="62613BA7" w14:textId="77777777" w:rsidR="00D0278C" w:rsidRDefault="00D0278C">
            <w:pPr>
              <w:widowControl w:val="0"/>
              <w:autoSpaceDE w:val="0"/>
              <w:spacing w:before="86" w:after="173" w:line="216" w:lineRule="exact"/>
              <w:ind w:left="259"/>
              <w:jc w:val="both"/>
              <w:rPr>
                <w:rFonts w:cs="Arial"/>
                <w:bCs/>
                <w:color w:val="000000"/>
                <w:sz w:val="18"/>
                <w:szCs w:val="18"/>
                <w:lang w:val="en-US"/>
              </w:rPr>
            </w:pPr>
            <w:r>
              <w:rPr>
                <w:rFonts w:cs="Arial"/>
                <w:bCs/>
                <w:color w:val="000000"/>
                <w:sz w:val="18"/>
                <w:szCs w:val="18"/>
                <w:lang w:val="en-US"/>
              </w:rPr>
              <w:t>Ensures the accurate and timely input of project information in the monitoring system, and issues status reports for monitoring and evaluation purposes.</w:t>
            </w:r>
          </w:p>
          <w:p w14:paraId="473A701A" w14:textId="77777777" w:rsidR="00D0278C" w:rsidRDefault="00D0278C">
            <w:pPr>
              <w:spacing w:before="115" w:after="29" w:line="100" w:lineRule="atLeast"/>
              <w:ind w:left="259" w:right="259" w:hanging="259"/>
              <w:jc w:val="both"/>
              <w:rPr>
                <w:rFonts w:cs="Arial"/>
                <w:b/>
                <w:color w:val="000000"/>
                <w:sz w:val="20"/>
                <w:u w:val="single"/>
              </w:rPr>
            </w:pPr>
            <w:r>
              <w:rPr>
                <w:rFonts w:cs="Arial"/>
                <w:b/>
                <w:color w:val="000000"/>
                <w:sz w:val="20"/>
              </w:rPr>
              <w:t xml:space="preserve">10. </w:t>
            </w:r>
            <w:r>
              <w:rPr>
                <w:rFonts w:cs="Arial"/>
                <w:b/>
                <w:color w:val="000000"/>
                <w:sz w:val="20"/>
                <w:u w:val="single"/>
              </w:rPr>
              <w:t>All required programme reports are timely prepared in compliance with the established guidelines and procedures.</w:t>
            </w:r>
          </w:p>
          <w:p w14:paraId="27EB67A5" w14:textId="77777777" w:rsidR="00D0278C" w:rsidRDefault="00D0278C">
            <w:pPr>
              <w:spacing w:before="115" w:after="173" w:line="216" w:lineRule="exact"/>
              <w:ind w:left="259" w:hanging="259"/>
              <w:jc w:val="both"/>
              <w:rPr>
                <w:rFonts w:cs="Arial"/>
                <w:color w:val="000000"/>
                <w:sz w:val="18"/>
                <w:szCs w:val="18"/>
              </w:rPr>
            </w:pPr>
            <w:r>
              <w:rPr>
                <w:rFonts w:cs="Arial"/>
                <w:color w:val="000000"/>
                <w:sz w:val="20"/>
              </w:rPr>
              <w:t xml:space="preserve">  </w:t>
            </w:r>
            <w:r>
              <w:rPr>
                <w:rFonts w:cs="Arial"/>
                <w:color w:val="000000"/>
                <w:sz w:val="18"/>
                <w:szCs w:val="18"/>
              </w:rPr>
              <w:t xml:space="preserve">  Ensures the timely preparation of annual sector status reports in compliance with the established guidelines and procedures. Participates in the preparation of all programme reports for management, Board, donors, budget reviews, programme analysis, and annual reports.</w:t>
            </w:r>
          </w:p>
          <w:p w14:paraId="0CF3E263" w14:textId="77777777" w:rsidR="00D0278C" w:rsidRDefault="00D0278C">
            <w:pPr>
              <w:widowControl w:val="0"/>
              <w:autoSpaceDE w:val="0"/>
              <w:spacing w:before="115" w:line="216" w:lineRule="exact"/>
              <w:ind w:hanging="259"/>
              <w:rPr>
                <w:rFonts w:cs="Arial"/>
                <w:b/>
                <w:bCs/>
                <w:color w:val="000000"/>
                <w:sz w:val="20"/>
                <w:u w:val="single"/>
              </w:rPr>
            </w:pPr>
            <w:r>
              <w:rPr>
                <w:rFonts w:cs="Arial"/>
                <w:b/>
                <w:bCs/>
                <w:color w:val="000000"/>
                <w:sz w:val="20"/>
              </w:rPr>
              <w:t xml:space="preserve">11. </w:t>
            </w:r>
            <w:r>
              <w:rPr>
                <w:rFonts w:cs="Arial"/>
                <w:b/>
                <w:bCs/>
                <w:color w:val="000000"/>
                <w:sz w:val="20"/>
                <w:u w:val="single"/>
              </w:rPr>
              <w:t xml:space="preserve">Emergency preparedness is </w:t>
            </w:r>
            <w:proofErr w:type="gramStart"/>
            <w:r>
              <w:rPr>
                <w:rFonts w:cs="Arial"/>
                <w:b/>
                <w:bCs/>
                <w:color w:val="000000"/>
                <w:sz w:val="20"/>
                <w:u w:val="single"/>
              </w:rPr>
              <w:t>maintained,  and</w:t>
            </w:r>
            <w:proofErr w:type="gramEnd"/>
            <w:r>
              <w:rPr>
                <w:rFonts w:cs="Arial"/>
                <w:b/>
                <w:bCs/>
                <w:color w:val="000000"/>
                <w:sz w:val="20"/>
                <w:u w:val="single"/>
              </w:rPr>
              <w:t xml:space="preserve"> in emergencies, emergency responses with                       </w:t>
            </w:r>
          </w:p>
          <w:p w14:paraId="0340A159" w14:textId="77777777" w:rsidR="00D0278C" w:rsidRDefault="00D0278C">
            <w:pPr>
              <w:widowControl w:val="0"/>
              <w:autoSpaceDE w:val="0"/>
              <w:spacing w:after="115" w:line="216" w:lineRule="exact"/>
              <w:ind w:left="259" w:right="259" w:firstLine="259"/>
              <w:rPr>
                <w:rFonts w:cs="Arial"/>
                <w:b/>
                <w:bCs/>
                <w:color w:val="000000"/>
                <w:sz w:val="20"/>
                <w:u w:val="single"/>
              </w:rPr>
            </w:pPr>
            <w:r>
              <w:rPr>
                <w:rFonts w:cs="Arial"/>
                <w:b/>
                <w:bCs/>
                <w:color w:val="000000"/>
                <w:sz w:val="20"/>
                <w:u w:val="single"/>
              </w:rPr>
              <w:t xml:space="preserve">effective coordination </w:t>
            </w:r>
            <w:proofErr w:type="gramStart"/>
            <w:r>
              <w:rPr>
                <w:rFonts w:cs="Arial"/>
                <w:b/>
                <w:bCs/>
                <w:color w:val="000000"/>
                <w:sz w:val="20"/>
                <w:u w:val="single"/>
              </w:rPr>
              <w:t>are</w:t>
            </w:r>
            <w:proofErr w:type="gramEnd"/>
            <w:r>
              <w:rPr>
                <w:rFonts w:cs="Arial"/>
                <w:b/>
                <w:bCs/>
                <w:color w:val="000000"/>
                <w:sz w:val="20"/>
                <w:u w:val="single"/>
              </w:rPr>
              <w:t xml:space="preserve"> provided.</w:t>
            </w:r>
          </w:p>
          <w:p w14:paraId="617A7B58" w14:textId="77777777" w:rsidR="00D0278C" w:rsidRDefault="00D0278C">
            <w:pPr>
              <w:widowControl w:val="0"/>
              <w:autoSpaceDE w:val="0"/>
              <w:spacing w:before="115" w:after="173" w:line="216" w:lineRule="exact"/>
              <w:ind w:left="259"/>
              <w:jc w:val="both"/>
              <w:rPr>
                <w:rFonts w:cs="Arial"/>
                <w:color w:val="000000"/>
                <w:sz w:val="18"/>
                <w:szCs w:val="18"/>
              </w:rPr>
            </w:pPr>
            <w:r>
              <w:rPr>
                <w:rFonts w:cs="Arial"/>
                <w:color w:val="000000"/>
                <w:sz w:val="18"/>
                <w:szCs w:val="18"/>
              </w:rPr>
              <w:t xml:space="preserve">Collaborates in forming emergency preparedness plan relating to the areas of responsibility. In case of emergency, participates in monitoring and assessing the nature and extent of the emergency in the assigned area. Coordinates and </w:t>
            </w:r>
            <w:proofErr w:type="gramStart"/>
            <w:r>
              <w:rPr>
                <w:rFonts w:cs="Arial"/>
                <w:color w:val="000000"/>
                <w:sz w:val="18"/>
                <w:szCs w:val="18"/>
              </w:rPr>
              <w:t>provides assistance to</w:t>
            </w:r>
            <w:proofErr w:type="gramEnd"/>
            <w:r>
              <w:rPr>
                <w:rFonts w:cs="Arial"/>
                <w:color w:val="000000"/>
                <w:sz w:val="18"/>
                <w:szCs w:val="18"/>
              </w:rPr>
              <w:t xml:space="preserve"> the Country Office in identifying where support is required in terms of immediate response as well as long-term strategy and plan. </w:t>
            </w:r>
          </w:p>
          <w:p w14:paraId="32DAB8A9" w14:textId="77777777" w:rsidR="00D0278C" w:rsidRDefault="00D0278C">
            <w:pPr>
              <w:spacing w:before="115" w:after="29" w:line="100" w:lineRule="atLeast"/>
              <w:ind w:right="259"/>
              <w:rPr>
                <w:rFonts w:cs="Arial"/>
                <w:b/>
                <w:bCs/>
                <w:color w:val="000000"/>
                <w:sz w:val="20"/>
                <w:u w:val="single"/>
              </w:rPr>
            </w:pPr>
            <w:r>
              <w:rPr>
                <w:rFonts w:cs="Arial"/>
                <w:b/>
                <w:bCs/>
                <w:color w:val="000000"/>
                <w:sz w:val="20"/>
              </w:rPr>
              <w:t xml:space="preserve">12. </w:t>
            </w:r>
            <w:r>
              <w:rPr>
                <w:rFonts w:cs="Arial"/>
                <w:b/>
                <w:bCs/>
                <w:color w:val="000000"/>
                <w:sz w:val="20"/>
                <w:u w:val="single"/>
              </w:rPr>
              <w:t>Other assigned duties and responsibilities are effectively performed.</w:t>
            </w:r>
          </w:p>
          <w:p w14:paraId="0BEB0623" w14:textId="77777777" w:rsidR="00D0278C" w:rsidRDefault="00D0278C">
            <w:pPr>
              <w:widowControl w:val="0"/>
              <w:autoSpaceDE w:val="0"/>
              <w:spacing w:before="115" w:after="173" w:line="230" w:lineRule="exact"/>
              <w:ind w:left="259" w:hanging="259"/>
              <w:rPr>
                <w:rFonts w:cs="Arial"/>
                <w:color w:val="000000"/>
                <w:sz w:val="18"/>
                <w:szCs w:val="18"/>
              </w:rPr>
            </w:pPr>
            <w:r>
              <w:rPr>
                <w:rFonts w:cs="Arial"/>
                <w:color w:val="000000"/>
                <w:sz w:val="18"/>
                <w:szCs w:val="18"/>
              </w:rPr>
              <w:t>Performs and delivers additional duties and services assigned by the supervisor.</w:t>
            </w:r>
          </w:p>
          <w:p w14:paraId="52571EEA" w14:textId="77777777" w:rsidR="00D0278C" w:rsidRDefault="00D0278C">
            <w:pPr>
              <w:widowControl w:val="0"/>
              <w:autoSpaceDE w:val="0"/>
              <w:spacing w:before="115" w:after="173" w:line="216" w:lineRule="exact"/>
              <w:ind w:left="259" w:hanging="259"/>
              <w:rPr>
                <w:rFonts w:cs="Arial"/>
                <w:sz w:val="20"/>
              </w:rPr>
            </w:pPr>
          </w:p>
        </w:tc>
      </w:tr>
      <w:tr w:rsidR="00D0278C" w14:paraId="62247E00" w14:textId="77777777">
        <w:trPr>
          <w:trHeight w:val="863"/>
        </w:trPr>
        <w:tc>
          <w:tcPr>
            <w:tcW w:w="9765" w:type="dxa"/>
            <w:gridSpan w:val="2"/>
            <w:vMerge w:val="restart"/>
            <w:tcBorders>
              <w:top w:val="single" w:sz="4" w:space="0" w:color="000000"/>
              <w:left w:val="double" w:sz="1" w:space="0" w:color="000000"/>
              <w:bottom w:val="single" w:sz="4" w:space="0" w:color="000000"/>
              <w:right w:val="double" w:sz="1" w:space="0" w:color="000000"/>
            </w:tcBorders>
          </w:tcPr>
          <w:p w14:paraId="75E2F834" w14:textId="77777777" w:rsidR="00D0278C" w:rsidRDefault="00D0278C">
            <w:pPr>
              <w:tabs>
                <w:tab w:val="left" w:pos="864"/>
              </w:tabs>
              <w:snapToGrid w:val="0"/>
              <w:spacing w:before="120" w:after="120"/>
              <w:ind w:left="72" w:hanging="72"/>
              <w:rPr>
                <w:b/>
                <w:bCs/>
                <w:color w:val="000000"/>
                <w:sz w:val="16"/>
                <w:szCs w:val="16"/>
                <w:lang w:val="en-US"/>
              </w:rPr>
            </w:pPr>
            <w:r>
              <w:rPr>
                <w:rFonts w:cs="Arial"/>
                <w:b/>
                <w:sz w:val="20"/>
              </w:rPr>
              <w:lastRenderedPageBreak/>
              <w:t xml:space="preserve">JOB GRADE FACTORS </w:t>
            </w:r>
            <w:r>
              <w:rPr>
                <w:rStyle w:val="FootnoteCharacters"/>
                <w:rFonts w:cs="Arial"/>
                <w:b/>
                <w:sz w:val="20"/>
              </w:rPr>
              <w:footnoteReference w:id="1"/>
            </w:r>
          </w:p>
          <w:p w14:paraId="1F58D11D" w14:textId="77777777" w:rsidR="00D0278C" w:rsidRDefault="00D0278C">
            <w:pPr>
              <w:widowControl w:val="0"/>
              <w:autoSpaceDE w:val="0"/>
              <w:spacing w:line="225" w:lineRule="exact"/>
              <w:ind w:left="979" w:hanging="979"/>
              <w:rPr>
                <w:sz w:val="16"/>
                <w:szCs w:val="16"/>
                <w:lang w:val="en-US"/>
              </w:rPr>
            </w:pPr>
            <w:r>
              <w:rPr>
                <w:b/>
                <w:bCs/>
                <w:color w:val="000000"/>
                <w:sz w:val="16"/>
                <w:szCs w:val="16"/>
                <w:lang w:val="en-US"/>
              </w:rPr>
              <w:t xml:space="preserve">  P/L3;/</w:t>
            </w:r>
            <w:proofErr w:type="gramStart"/>
            <w:r>
              <w:rPr>
                <w:b/>
                <w:bCs/>
                <w:color w:val="000000"/>
                <w:sz w:val="16"/>
                <w:szCs w:val="16"/>
                <w:lang w:val="en-US"/>
              </w:rPr>
              <w:t>NOC</w:t>
            </w:r>
            <w:r>
              <w:rPr>
                <w:b/>
                <w:bCs/>
                <w:sz w:val="16"/>
                <w:szCs w:val="16"/>
                <w:lang w:val="en-US"/>
              </w:rPr>
              <w:t xml:space="preserve">  -</w:t>
            </w:r>
            <w:proofErr w:type="gramEnd"/>
            <w:r>
              <w:rPr>
                <w:b/>
                <w:bCs/>
                <w:sz w:val="16"/>
                <w:szCs w:val="16"/>
                <w:lang w:val="en-US"/>
              </w:rPr>
              <w:t xml:space="preserve">  </w:t>
            </w:r>
            <w:r>
              <w:rPr>
                <w:sz w:val="16"/>
                <w:szCs w:val="16"/>
                <w:lang w:val="en-US"/>
              </w:rPr>
              <w:t xml:space="preserve">Typically, as the functional leader of a sectoral group, provides technical leadership, guidance and direction for sectoral/inter- sectoral </w:t>
            </w:r>
            <w:r>
              <w:rPr>
                <w:sz w:val="16"/>
                <w:szCs w:val="16"/>
              </w:rPr>
              <w:t>programme</w:t>
            </w:r>
            <w:r>
              <w:rPr>
                <w:sz w:val="16"/>
                <w:szCs w:val="16"/>
                <w:lang w:val="en-US"/>
              </w:rPr>
              <w:t xml:space="preserve"> development, design, planning, implementation, and </w:t>
            </w:r>
            <w:r>
              <w:rPr>
                <w:color w:val="000000"/>
                <w:sz w:val="16"/>
                <w:szCs w:val="16"/>
                <w:lang w:val="en-US"/>
              </w:rPr>
              <w:t xml:space="preserve">administration of specific project activities within a country </w:t>
            </w:r>
            <w:r>
              <w:rPr>
                <w:color w:val="000000"/>
                <w:sz w:val="16"/>
                <w:szCs w:val="16"/>
              </w:rPr>
              <w:t>programme</w:t>
            </w:r>
            <w:r>
              <w:rPr>
                <w:sz w:val="16"/>
                <w:szCs w:val="16"/>
                <w:lang w:val="en-US"/>
              </w:rPr>
              <w:t xml:space="preserve"> in a small to medium size country office structure.                 </w:t>
            </w:r>
          </w:p>
          <w:p w14:paraId="2D5B0081" w14:textId="77777777" w:rsidR="00D0278C" w:rsidRDefault="00D0278C">
            <w:pPr>
              <w:tabs>
                <w:tab w:val="left" w:pos="972"/>
                <w:tab w:val="left" w:pos="1584"/>
              </w:tabs>
              <w:autoSpaceDE w:val="0"/>
              <w:spacing w:line="225" w:lineRule="exact"/>
              <w:ind w:left="972" w:hanging="180"/>
              <w:rPr>
                <w:color w:val="000000"/>
                <w:sz w:val="16"/>
                <w:szCs w:val="16"/>
                <w:lang w:val="en-US"/>
              </w:rPr>
            </w:pPr>
            <w:r>
              <w:rPr>
                <w:szCs w:val="24"/>
                <w:lang w:val="en-US"/>
              </w:rPr>
              <w:t xml:space="preserve"> </w:t>
            </w:r>
            <w:r>
              <w:rPr>
                <w:color w:val="000000"/>
                <w:sz w:val="16"/>
                <w:szCs w:val="16"/>
                <w:lang w:val="en-US"/>
              </w:rPr>
              <w:t xml:space="preserve">-  As a seasoned professional technical specialist, the incumbent is held accountable for timely and effective technical contribution to the preparation of situation analysis, </w:t>
            </w:r>
            <w:r>
              <w:rPr>
                <w:color w:val="000000"/>
                <w:sz w:val="16"/>
                <w:szCs w:val="16"/>
              </w:rPr>
              <w:t>programme</w:t>
            </w:r>
            <w:r>
              <w:rPr>
                <w:color w:val="000000"/>
                <w:sz w:val="16"/>
                <w:szCs w:val="16"/>
                <w:lang w:val="en-US"/>
              </w:rPr>
              <w:t xml:space="preserve"> documents, </w:t>
            </w:r>
            <w:r>
              <w:rPr>
                <w:color w:val="000000"/>
                <w:sz w:val="16"/>
                <w:szCs w:val="16"/>
              </w:rPr>
              <w:t>programme</w:t>
            </w:r>
            <w:r>
              <w:rPr>
                <w:color w:val="000000"/>
                <w:sz w:val="16"/>
                <w:szCs w:val="16"/>
                <w:lang w:val="en-US"/>
              </w:rPr>
              <w:t xml:space="preserve"> strategy, planning, implementation, monitoring and reporting.</w:t>
            </w:r>
          </w:p>
          <w:p w14:paraId="172F2CD5" w14:textId="77777777" w:rsidR="00D0278C" w:rsidRDefault="00D0278C">
            <w:pPr>
              <w:tabs>
                <w:tab w:val="left" w:pos="972"/>
                <w:tab w:val="left" w:pos="1584"/>
              </w:tabs>
              <w:autoSpaceDE w:val="0"/>
              <w:spacing w:line="225" w:lineRule="exact"/>
              <w:ind w:left="972" w:hanging="180"/>
              <w:rPr>
                <w:sz w:val="16"/>
                <w:szCs w:val="16"/>
                <w:lang w:val="en-US"/>
              </w:rPr>
            </w:pPr>
            <w:r>
              <w:rPr>
                <w:szCs w:val="24"/>
                <w:lang w:val="en-US"/>
              </w:rPr>
              <w:t xml:space="preserve"> -</w:t>
            </w:r>
            <w:r>
              <w:rPr>
                <w:sz w:val="16"/>
                <w:szCs w:val="16"/>
                <w:lang w:val="en-US"/>
              </w:rPr>
              <w:t xml:space="preserve"> Holds primary responsibility for the achievement of sectoral </w:t>
            </w:r>
            <w:r>
              <w:rPr>
                <w:sz w:val="16"/>
                <w:szCs w:val="16"/>
              </w:rPr>
              <w:t>programme</w:t>
            </w:r>
            <w:r>
              <w:rPr>
                <w:sz w:val="16"/>
                <w:szCs w:val="16"/>
                <w:lang w:val="en-US"/>
              </w:rPr>
              <w:t xml:space="preserve"> goals and objectives consistent with the established strategy and plans.</w:t>
            </w:r>
          </w:p>
          <w:p w14:paraId="07D7A44D" w14:textId="77777777" w:rsidR="00D0278C" w:rsidRDefault="00D0278C">
            <w:pPr>
              <w:autoSpaceDE w:val="0"/>
              <w:spacing w:line="225" w:lineRule="exact"/>
              <w:ind w:left="972" w:hanging="180"/>
              <w:rPr>
                <w:sz w:val="16"/>
                <w:szCs w:val="16"/>
                <w:lang w:val="en-US"/>
              </w:rPr>
            </w:pPr>
            <w:r>
              <w:rPr>
                <w:rFonts w:ascii="Times New Roman" w:hAnsi="Times New Roman"/>
                <w:sz w:val="16"/>
                <w:szCs w:val="16"/>
                <w:lang w:val="en-US"/>
              </w:rPr>
              <w:t xml:space="preserve">  </w:t>
            </w:r>
            <w:r>
              <w:rPr>
                <w:sz w:val="16"/>
                <w:szCs w:val="16"/>
                <w:lang w:val="en-US"/>
              </w:rPr>
              <w:t xml:space="preserve">-  Holds contributory responsibility for strategic recommendations and decisions on situation analysis and </w:t>
            </w:r>
            <w:r>
              <w:rPr>
                <w:sz w:val="16"/>
                <w:szCs w:val="16"/>
              </w:rPr>
              <w:t>programme</w:t>
            </w:r>
            <w:r>
              <w:rPr>
                <w:sz w:val="16"/>
                <w:szCs w:val="16"/>
                <w:lang w:val="en-US"/>
              </w:rPr>
              <w:t>/project strategy development.</w:t>
            </w:r>
          </w:p>
          <w:p w14:paraId="76C6C4EF" w14:textId="77777777" w:rsidR="00D0278C" w:rsidRDefault="00D0278C">
            <w:pPr>
              <w:autoSpaceDE w:val="0"/>
              <w:spacing w:line="230" w:lineRule="exact"/>
              <w:rPr>
                <w:sz w:val="16"/>
                <w:szCs w:val="24"/>
                <w:lang w:val="en-US"/>
              </w:rPr>
            </w:pPr>
            <w:r>
              <w:rPr>
                <w:sz w:val="16"/>
                <w:szCs w:val="24"/>
                <w:lang w:val="en-US"/>
              </w:rPr>
              <w:t xml:space="preserve">                    - Assumes primary responsibility for effective management of the sectoral cluster, including oversight/supervision of</w:t>
            </w:r>
          </w:p>
          <w:p w14:paraId="427DF00C" w14:textId="77777777" w:rsidR="00D0278C" w:rsidRDefault="00D0278C">
            <w:pPr>
              <w:widowControl w:val="0"/>
              <w:autoSpaceDE w:val="0"/>
              <w:spacing w:line="225" w:lineRule="exact"/>
              <w:ind w:left="979" w:hanging="979"/>
              <w:rPr>
                <w:color w:val="C0C0C0"/>
                <w:sz w:val="16"/>
                <w:szCs w:val="16"/>
              </w:rPr>
            </w:pPr>
            <w:r>
              <w:rPr>
                <w:color w:val="C0C0C0"/>
                <w:sz w:val="16"/>
                <w:szCs w:val="24"/>
              </w:rPr>
              <w:t xml:space="preserve">                      </w:t>
            </w:r>
            <w:r>
              <w:rPr>
                <w:color w:val="000000"/>
                <w:sz w:val="16"/>
                <w:szCs w:val="24"/>
                <w:lang w:val="en-US"/>
              </w:rPr>
              <w:t>project staff, financial accountability of funds and human resources management and development.</w:t>
            </w:r>
            <w:r>
              <w:rPr>
                <w:color w:val="C0C0C0"/>
                <w:sz w:val="16"/>
                <w:szCs w:val="16"/>
              </w:rPr>
              <w:t xml:space="preserve">  </w:t>
            </w:r>
          </w:p>
          <w:p w14:paraId="746ED380" w14:textId="77777777" w:rsidR="00D0278C" w:rsidRDefault="00D0278C">
            <w:pPr>
              <w:widowControl w:val="0"/>
              <w:autoSpaceDE w:val="0"/>
              <w:spacing w:line="225" w:lineRule="exact"/>
              <w:ind w:left="979" w:hanging="979"/>
              <w:rPr>
                <w:color w:val="000000"/>
                <w:sz w:val="16"/>
                <w:szCs w:val="16"/>
              </w:rPr>
            </w:pPr>
            <w:r>
              <w:rPr>
                <w:color w:val="000000"/>
                <w:sz w:val="16"/>
                <w:szCs w:val="16"/>
              </w:rPr>
              <w:t xml:space="preserve">  </w:t>
            </w:r>
          </w:p>
          <w:p w14:paraId="5AB4B8DB" w14:textId="77777777" w:rsidR="00D0278C" w:rsidRDefault="00D0278C">
            <w:pPr>
              <w:widowControl w:val="0"/>
              <w:autoSpaceDE w:val="0"/>
              <w:spacing w:line="225" w:lineRule="exact"/>
              <w:ind w:left="979" w:hanging="979"/>
              <w:rPr>
                <w:color w:val="000000"/>
                <w:sz w:val="16"/>
                <w:szCs w:val="16"/>
              </w:rPr>
            </w:pPr>
          </w:p>
        </w:tc>
      </w:tr>
      <w:tr w:rsidR="00D0278C" w14:paraId="54E5FA29" w14:textId="77777777">
        <w:trPr>
          <w:trHeight w:val="230"/>
        </w:trPr>
        <w:tc>
          <w:tcPr>
            <w:tcW w:w="9765" w:type="dxa"/>
            <w:gridSpan w:val="2"/>
            <w:vMerge w:val="restart"/>
            <w:tcBorders>
              <w:top w:val="single" w:sz="4" w:space="0" w:color="000000"/>
              <w:left w:val="double" w:sz="1" w:space="0" w:color="000000"/>
              <w:bottom w:val="double" w:sz="1" w:space="0" w:color="000000"/>
              <w:right w:val="double" w:sz="1" w:space="0" w:color="000000"/>
            </w:tcBorders>
          </w:tcPr>
          <w:p w14:paraId="2D02BB0A" w14:textId="77777777" w:rsidR="00D0278C" w:rsidRPr="00C63A60" w:rsidRDefault="00D0278C">
            <w:pPr>
              <w:snapToGrid w:val="0"/>
              <w:spacing w:before="120" w:after="120"/>
              <w:rPr>
                <w:rFonts w:cs="Arial"/>
                <w:sz w:val="20"/>
              </w:rPr>
            </w:pPr>
            <w:r w:rsidRPr="00C63A60">
              <w:rPr>
                <w:rFonts w:cs="Arial"/>
                <w:b/>
                <w:sz w:val="20"/>
              </w:rPr>
              <w:t xml:space="preserve">QUALIFICATION and </w:t>
            </w:r>
            <w:proofErr w:type="gramStart"/>
            <w:r w:rsidRPr="00C63A60">
              <w:rPr>
                <w:rFonts w:cs="Arial"/>
                <w:b/>
                <w:sz w:val="20"/>
              </w:rPr>
              <w:t xml:space="preserve">COMPETENCIES  </w:t>
            </w:r>
            <w:r w:rsidRPr="00C63A60">
              <w:rPr>
                <w:rFonts w:cs="Arial"/>
                <w:sz w:val="20"/>
              </w:rPr>
              <w:t>(</w:t>
            </w:r>
            <w:proofErr w:type="gramEnd"/>
            <w:r w:rsidRPr="00C63A60">
              <w:rPr>
                <w:rFonts w:cs="Arial"/>
                <w:sz w:val="20"/>
              </w:rPr>
              <w:t xml:space="preserve"> [  ] indicates the level of proficiency required for the job.)</w:t>
            </w:r>
          </w:p>
          <w:p w14:paraId="5CCE3DD5" w14:textId="77777777" w:rsidR="00D0278C" w:rsidRPr="00C63A60" w:rsidRDefault="00D0278C">
            <w:pPr>
              <w:numPr>
                <w:ilvl w:val="0"/>
                <w:numId w:val="5"/>
              </w:numPr>
              <w:spacing w:before="120"/>
              <w:ind w:right="-360"/>
              <w:rPr>
                <w:rFonts w:cs="Arial"/>
                <w:b/>
                <w:sz w:val="20"/>
                <w:u w:val="single"/>
              </w:rPr>
            </w:pPr>
            <w:r w:rsidRPr="00C63A60">
              <w:rPr>
                <w:rFonts w:cs="Arial"/>
                <w:b/>
                <w:sz w:val="20"/>
                <w:u w:val="single"/>
              </w:rPr>
              <w:t xml:space="preserve">Education </w:t>
            </w:r>
          </w:p>
          <w:p w14:paraId="6F26EDFE" w14:textId="77777777" w:rsidR="00D0278C" w:rsidRPr="00C63A60" w:rsidRDefault="00D0278C">
            <w:pPr>
              <w:spacing w:before="115" w:after="173" w:line="216" w:lineRule="exact"/>
              <w:ind w:left="720"/>
              <w:rPr>
                <w:rFonts w:cs="Arial"/>
                <w:color w:val="000000"/>
                <w:sz w:val="20"/>
                <w:lang w:val="en-US"/>
              </w:rPr>
            </w:pPr>
            <w:r w:rsidRPr="00C63A60">
              <w:rPr>
                <w:rFonts w:cs="Arial"/>
                <w:color w:val="000000"/>
                <w:sz w:val="20"/>
                <w:lang w:val="en-US"/>
              </w:rPr>
              <w:t xml:space="preserve">Advanced university degree in Public Health, </w:t>
            </w:r>
            <w:r w:rsidRPr="00C63A60">
              <w:rPr>
                <w:rFonts w:cs="Arial"/>
                <w:color w:val="000000"/>
                <w:sz w:val="20"/>
              </w:rPr>
              <w:t>Paediatric</w:t>
            </w:r>
            <w:r w:rsidRPr="00C63A60">
              <w:rPr>
                <w:rFonts w:cs="Arial"/>
                <w:color w:val="000000"/>
                <w:sz w:val="20"/>
                <w:lang w:val="en-US"/>
              </w:rPr>
              <w:t xml:space="preserve"> Health, Child Development, Child Health, Nutrition, Epidemiology, Public Administration, Social Policy, Social Development, Community Development, or other relevant disciplines.  </w:t>
            </w:r>
          </w:p>
          <w:p w14:paraId="43850C67" w14:textId="77777777" w:rsidR="00D0278C" w:rsidRPr="00C63A60" w:rsidRDefault="00D0278C">
            <w:pPr>
              <w:spacing w:before="115" w:after="173" w:line="216" w:lineRule="exact"/>
              <w:ind w:left="720"/>
              <w:rPr>
                <w:rFonts w:cs="Arial"/>
                <w:color w:val="000000"/>
                <w:sz w:val="20"/>
                <w:lang w:val="en-US"/>
              </w:rPr>
            </w:pPr>
          </w:p>
          <w:p w14:paraId="6239B13E" w14:textId="77777777" w:rsidR="00D0278C" w:rsidRPr="00C63A60" w:rsidRDefault="00D0278C">
            <w:pPr>
              <w:numPr>
                <w:ilvl w:val="0"/>
                <w:numId w:val="5"/>
              </w:numPr>
              <w:spacing w:before="173"/>
              <w:ind w:right="-360"/>
              <w:rPr>
                <w:rFonts w:cs="Arial"/>
                <w:b/>
                <w:sz w:val="20"/>
                <w:u w:val="single"/>
              </w:rPr>
            </w:pPr>
            <w:r w:rsidRPr="00C63A60">
              <w:rPr>
                <w:rFonts w:cs="Arial"/>
                <w:b/>
                <w:sz w:val="20"/>
                <w:u w:val="single"/>
              </w:rPr>
              <w:t>Work Experience</w:t>
            </w:r>
          </w:p>
          <w:p w14:paraId="5A5191F4" w14:textId="77777777" w:rsidR="00D0278C" w:rsidRPr="00C63A60" w:rsidRDefault="00D0278C">
            <w:pPr>
              <w:spacing w:before="115"/>
              <w:ind w:left="720"/>
              <w:rPr>
                <w:color w:val="000000"/>
                <w:sz w:val="20"/>
              </w:rPr>
            </w:pPr>
            <w:r w:rsidRPr="00C63A60">
              <w:rPr>
                <w:color w:val="000000"/>
                <w:sz w:val="20"/>
              </w:rPr>
              <w:t>Five years of professional work experience at the national and international levels in planning, programming, implementation monitoring and evaluation of health/Immunization programmes. Professional work experience in a technical expert position related to child survival &amp; health care.</w:t>
            </w:r>
          </w:p>
          <w:p w14:paraId="06593634" w14:textId="77777777" w:rsidR="00D0278C" w:rsidRPr="00C63A60" w:rsidRDefault="00D0278C">
            <w:pPr>
              <w:ind w:left="720"/>
              <w:rPr>
                <w:rFonts w:cs="Arial"/>
                <w:sz w:val="20"/>
                <w:lang w:val="en-US"/>
              </w:rPr>
            </w:pPr>
            <w:r w:rsidRPr="00C63A60">
              <w:rPr>
                <w:rFonts w:cs="Arial"/>
                <w:sz w:val="20"/>
                <w:lang w:val="en-US"/>
              </w:rPr>
              <w:t xml:space="preserve">Developing country work experience (for IP) or field work experience (for NO) </w:t>
            </w:r>
          </w:p>
          <w:p w14:paraId="27812655" w14:textId="77777777" w:rsidR="00D0278C" w:rsidRPr="00C63A60" w:rsidRDefault="00D0278C">
            <w:pPr>
              <w:ind w:left="720"/>
              <w:rPr>
                <w:rFonts w:cs="Arial"/>
                <w:color w:val="000000"/>
                <w:sz w:val="20"/>
                <w:lang w:val="en-US"/>
              </w:rPr>
            </w:pPr>
            <w:r w:rsidRPr="00C63A60">
              <w:rPr>
                <w:rFonts w:cs="Arial"/>
                <w:color w:val="000000"/>
                <w:sz w:val="20"/>
                <w:lang w:val="en-US"/>
              </w:rPr>
              <w:t>Background/familiarity with Emergency.</w:t>
            </w:r>
          </w:p>
          <w:p w14:paraId="20A8629F" w14:textId="77777777" w:rsidR="00D0278C" w:rsidRPr="00C63A60" w:rsidRDefault="00D0278C">
            <w:pPr>
              <w:ind w:left="720"/>
              <w:rPr>
                <w:rFonts w:cs="Arial"/>
                <w:color w:val="000000"/>
                <w:sz w:val="20"/>
                <w:lang w:val="en-US"/>
              </w:rPr>
            </w:pPr>
          </w:p>
          <w:p w14:paraId="76DC3C22" w14:textId="77777777" w:rsidR="00D0278C" w:rsidRPr="00C63A60" w:rsidRDefault="00D0278C">
            <w:pPr>
              <w:spacing w:before="173" w:after="115"/>
              <w:ind w:left="720" w:right="-360" w:hanging="360"/>
              <w:rPr>
                <w:rFonts w:cs="Arial"/>
                <w:b/>
                <w:sz w:val="20"/>
              </w:rPr>
            </w:pPr>
            <w:r w:rsidRPr="00C63A60">
              <w:rPr>
                <w:rFonts w:cs="Arial"/>
                <w:b/>
                <w:sz w:val="20"/>
              </w:rPr>
              <w:t xml:space="preserve">3.   </w:t>
            </w:r>
            <w:r w:rsidRPr="00C63A60">
              <w:rPr>
                <w:rFonts w:cs="Arial"/>
                <w:b/>
                <w:sz w:val="20"/>
                <w:u w:val="single"/>
              </w:rPr>
              <w:t>Language Proficiency</w:t>
            </w:r>
            <w:r w:rsidRPr="00C63A60">
              <w:rPr>
                <w:rFonts w:cs="Arial"/>
                <w:b/>
                <w:sz w:val="20"/>
              </w:rPr>
              <w:t xml:space="preserve">  </w:t>
            </w:r>
          </w:p>
          <w:p w14:paraId="79FBE467" w14:textId="77777777" w:rsidR="00C63A60" w:rsidRPr="00C63A60" w:rsidRDefault="00C63A60" w:rsidP="00C63A60">
            <w:pPr>
              <w:ind w:left="717"/>
              <w:rPr>
                <w:rFonts w:cs="Arial"/>
                <w:sz w:val="20"/>
              </w:rPr>
            </w:pPr>
            <w:r w:rsidRPr="00C63A60">
              <w:rPr>
                <w:rFonts w:cs="Arial"/>
                <w:sz w:val="20"/>
              </w:rPr>
              <w:t>Fluency in English is required. Knowledge of another official UN language (Arabic, Chinese, French, Russian or Spanish) or a local language is an asset.</w:t>
            </w:r>
          </w:p>
          <w:p w14:paraId="4F762D97" w14:textId="77777777" w:rsidR="00D0278C" w:rsidRPr="00C63A60" w:rsidRDefault="00D0278C">
            <w:pPr>
              <w:spacing w:line="230" w:lineRule="exact"/>
              <w:ind w:left="720" w:right="-360"/>
              <w:rPr>
                <w:rFonts w:cs="Arial"/>
                <w:color w:val="000000"/>
                <w:sz w:val="20"/>
              </w:rPr>
            </w:pPr>
          </w:p>
          <w:p w14:paraId="03BFE289" w14:textId="77777777" w:rsidR="00C63A60" w:rsidRPr="00C63A60" w:rsidRDefault="00D0278C" w:rsidP="00C63A60">
            <w:pPr>
              <w:keepNext/>
              <w:outlineLvl w:val="0"/>
              <w:rPr>
                <w:b/>
                <w:bCs/>
                <w:sz w:val="20"/>
              </w:rPr>
            </w:pPr>
            <w:r w:rsidRPr="00C63A60">
              <w:rPr>
                <w:rFonts w:cs="Arial"/>
                <w:sz w:val="20"/>
              </w:rPr>
              <w:t xml:space="preserve">       </w:t>
            </w:r>
            <w:r w:rsidRPr="00C63A60">
              <w:rPr>
                <w:rFonts w:cs="Arial"/>
                <w:b/>
                <w:color w:val="000000"/>
                <w:sz w:val="20"/>
              </w:rPr>
              <w:t xml:space="preserve">4.  </w:t>
            </w:r>
            <w:r w:rsidR="00C63A60" w:rsidRPr="00C63A60">
              <w:rPr>
                <w:b/>
                <w:bCs/>
                <w:sz w:val="20"/>
                <w:u w:val="single"/>
              </w:rPr>
              <w:t>UNICEF values and competency Required</w:t>
            </w:r>
            <w:r w:rsidR="00C63A60" w:rsidRPr="00C63A60">
              <w:rPr>
                <w:b/>
                <w:bCs/>
                <w:sz w:val="20"/>
              </w:rPr>
              <w:t xml:space="preserve"> (based on the updated Framework)</w:t>
            </w:r>
          </w:p>
          <w:p w14:paraId="73624BBA" w14:textId="77777777" w:rsidR="00C63A60" w:rsidRDefault="00C63A60" w:rsidP="00C63A60">
            <w:pPr>
              <w:jc w:val="both"/>
              <w:rPr>
                <w:b/>
                <w:bCs/>
                <w:sz w:val="20"/>
              </w:rPr>
            </w:pPr>
          </w:p>
          <w:p w14:paraId="1D0013FC" w14:textId="77777777" w:rsidR="00C63A60" w:rsidRPr="00C63A60" w:rsidRDefault="00C63A60" w:rsidP="00C63A60">
            <w:pPr>
              <w:ind w:left="717"/>
              <w:jc w:val="both"/>
              <w:rPr>
                <w:b/>
                <w:bCs/>
                <w:sz w:val="20"/>
                <w:u w:val="single"/>
              </w:rPr>
            </w:pPr>
            <w:r w:rsidRPr="00C63A60">
              <w:rPr>
                <w:b/>
                <w:bCs/>
                <w:sz w:val="20"/>
              </w:rPr>
              <w:t xml:space="preserve">i) </w:t>
            </w:r>
            <w:r w:rsidRPr="00C63A60">
              <w:rPr>
                <w:b/>
                <w:bCs/>
                <w:sz w:val="20"/>
                <w:u w:val="single"/>
              </w:rPr>
              <w:t xml:space="preserve">Core Values </w:t>
            </w:r>
          </w:p>
          <w:p w14:paraId="270B764D" w14:textId="77777777" w:rsidR="00C63A60" w:rsidRPr="00C63A60" w:rsidRDefault="00C63A60" w:rsidP="00C63A60">
            <w:pPr>
              <w:ind w:left="717"/>
              <w:jc w:val="both"/>
              <w:rPr>
                <w:b/>
                <w:bCs/>
                <w:sz w:val="20"/>
                <w:u w:val="single"/>
              </w:rPr>
            </w:pPr>
          </w:p>
          <w:p w14:paraId="7DC633F2" w14:textId="77777777" w:rsidR="00C63A60" w:rsidRPr="00C63A60" w:rsidRDefault="00C63A60" w:rsidP="00C63A60">
            <w:pPr>
              <w:numPr>
                <w:ilvl w:val="0"/>
                <w:numId w:val="15"/>
              </w:numPr>
              <w:suppressAutoHyphens w:val="0"/>
              <w:ind w:left="717" w:firstLine="0"/>
              <w:jc w:val="both"/>
              <w:rPr>
                <w:rFonts w:cs="Arial"/>
                <w:bCs/>
                <w:sz w:val="20"/>
              </w:rPr>
            </w:pPr>
            <w:r w:rsidRPr="00C63A60">
              <w:rPr>
                <w:rFonts w:cs="Arial"/>
                <w:bCs/>
                <w:sz w:val="20"/>
              </w:rPr>
              <w:t xml:space="preserve">Care </w:t>
            </w:r>
          </w:p>
          <w:p w14:paraId="37C3D229" w14:textId="77777777" w:rsidR="00C63A60" w:rsidRPr="00C63A60" w:rsidRDefault="00C63A60" w:rsidP="00C63A60">
            <w:pPr>
              <w:numPr>
                <w:ilvl w:val="0"/>
                <w:numId w:val="15"/>
              </w:numPr>
              <w:suppressAutoHyphens w:val="0"/>
              <w:ind w:left="717" w:firstLine="0"/>
              <w:jc w:val="both"/>
              <w:rPr>
                <w:rFonts w:cs="Arial"/>
                <w:bCs/>
                <w:sz w:val="20"/>
              </w:rPr>
            </w:pPr>
            <w:r w:rsidRPr="00C63A60">
              <w:rPr>
                <w:rFonts w:cs="Arial"/>
                <w:bCs/>
                <w:sz w:val="20"/>
              </w:rPr>
              <w:t>Respect</w:t>
            </w:r>
          </w:p>
          <w:p w14:paraId="6E62437C" w14:textId="77777777" w:rsidR="00C63A60" w:rsidRPr="00C63A60" w:rsidRDefault="00C63A60" w:rsidP="00C63A60">
            <w:pPr>
              <w:numPr>
                <w:ilvl w:val="0"/>
                <w:numId w:val="15"/>
              </w:numPr>
              <w:suppressAutoHyphens w:val="0"/>
              <w:ind w:left="717" w:firstLine="0"/>
              <w:jc w:val="both"/>
              <w:rPr>
                <w:rFonts w:cs="Arial"/>
                <w:bCs/>
                <w:sz w:val="20"/>
              </w:rPr>
            </w:pPr>
            <w:r w:rsidRPr="00C63A60">
              <w:rPr>
                <w:rFonts w:cs="Arial"/>
                <w:bCs/>
                <w:sz w:val="20"/>
              </w:rPr>
              <w:t>Integrity</w:t>
            </w:r>
          </w:p>
          <w:p w14:paraId="4AC3EF05" w14:textId="77777777" w:rsidR="00C63A60" w:rsidRPr="00C63A60" w:rsidRDefault="00C63A60" w:rsidP="00C63A60">
            <w:pPr>
              <w:numPr>
                <w:ilvl w:val="0"/>
                <w:numId w:val="15"/>
              </w:numPr>
              <w:suppressAutoHyphens w:val="0"/>
              <w:ind w:left="717" w:firstLine="0"/>
              <w:jc w:val="both"/>
              <w:rPr>
                <w:rFonts w:cs="Arial"/>
                <w:bCs/>
                <w:sz w:val="20"/>
              </w:rPr>
            </w:pPr>
            <w:r w:rsidRPr="00C63A60">
              <w:rPr>
                <w:rFonts w:cs="Arial"/>
                <w:bCs/>
                <w:sz w:val="20"/>
              </w:rPr>
              <w:t>Trust</w:t>
            </w:r>
          </w:p>
          <w:p w14:paraId="59B58023" w14:textId="77777777" w:rsidR="00C63A60" w:rsidRPr="00C63A60" w:rsidRDefault="00C63A60" w:rsidP="00C63A60">
            <w:pPr>
              <w:numPr>
                <w:ilvl w:val="0"/>
                <w:numId w:val="15"/>
              </w:numPr>
              <w:suppressAutoHyphens w:val="0"/>
              <w:ind w:left="717" w:firstLine="0"/>
              <w:jc w:val="both"/>
              <w:rPr>
                <w:rFonts w:cs="Arial"/>
                <w:bCs/>
                <w:sz w:val="20"/>
              </w:rPr>
            </w:pPr>
            <w:r w:rsidRPr="00C63A60">
              <w:rPr>
                <w:rFonts w:cs="Arial"/>
                <w:bCs/>
                <w:sz w:val="20"/>
              </w:rPr>
              <w:t>Accountability</w:t>
            </w:r>
          </w:p>
          <w:p w14:paraId="23019915" w14:textId="77777777" w:rsidR="00C63A60" w:rsidRPr="00C63A60" w:rsidRDefault="00C63A60" w:rsidP="00C63A60">
            <w:pPr>
              <w:ind w:left="717"/>
              <w:jc w:val="both"/>
              <w:rPr>
                <w:bCs/>
                <w:sz w:val="20"/>
              </w:rPr>
            </w:pPr>
          </w:p>
          <w:p w14:paraId="0F5A705B" w14:textId="77777777" w:rsidR="00C63A60" w:rsidRPr="00C63A60" w:rsidRDefault="00C63A60" w:rsidP="00C63A60">
            <w:pPr>
              <w:ind w:left="717"/>
              <w:jc w:val="both"/>
              <w:rPr>
                <w:b/>
                <w:bCs/>
                <w:sz w:val="20"/>
                <w:u w:val="single"/>
              </w:rPr>
            </w:pPr>
            <w:r w:rsidRPr="00C63A60">
              <w:rPr>
                <w:b/>
                <w:bCs/>
                <w:sz w:val="20"/>
              </w:rPr>
              <w:t xml:space="preserve">ii) </w:t>
            </w:r>
            <w:r w:rsidRPr="00C63A60">
              <w:rPr>
                <w:b/>
                <w:bCs/>
                <w:sz w:val="20"/>
                <w:u w:val="single"/>
              </w:rPr>
              <w:t>Core Competencies (For Staff with Supervisory Responsibilities)</w:t>
            </w:r>
            <w:r w:rsidRPr="00C63A60">
              <w:rPr>
                <w:b/>
                <w:bCs/>
                <w:sz w:val="20"/>
              </w:rPr>
              <w:t xml:space="preserve"> *</w:t>
            </w:r>
          </w:p>
          <w:p w14:paraId="1B950F9A" w14:textId="77777777" w:rsidR="00C63A60" w:rsidRPr="00C63A60" w:rsidRDefault="00C63A60" w:rsidP="00C63A60">
            <w:pPr>
              <w:ind w:left="717"/>
              <w:jc w:val="both"/>
              <w:rPr>
                <w:b/>
                <w:bCs/>
                <w:sz w:val="20"/>
                <w:u w:val="single"/>
              </w:rPr>
            </w:pPr>
          </w:p>
          <w:p w14:paraId="408457CB" w14:textId="77777777" w:rsidR="00C63A60" w:rsidRPr="00C63A60" w:rsidRDefault="00C63A60" w:rsidP="00C63A60">
            <w:pPr>
              <w:numPr>
                <w:ilvl w:val="0"/>
                <w:numId w:val="16"/>
              </w:numPr>
              <w:suppressAutoHyphens w:val="0"/>
              <w:ind w:left="717" w:firstLine="0"/>
              <w:jc w:val="both"/>
              <w:rPr>
                <w:bCs/>
                <w:sz w:val="20"/>
              </w:rPr>
            </w:pPr>
            <w:r w:rsidRPr="00C63A60">
              <w:rPr>
                <w:bCs/>
                <w:sz w:val="20"/>
              </w:rPr>
              <w:t>Nurtures, Leads and Manages People (1)</w:t>
            </w:r>
          </w:p>
          <w:p w14:paraId="3028E036" w14:textId="77777777" w:rsidR="00C63A60" w:rsidRPr="00C63A60" w:rsidRDefault="00C63A60" w:rsidP="00C63A60">
            <w:pPr>
              <w:numPr>
                <w:ilvl w:val="0"/>
                <w:numId w:val="16"/>
              </w:numPr>
              <w:suppressAutoHyphens w:val="0"/>
              <w:ind w:left="717" w:firstLine="0"/>
              <w:jc w:val="both"/>
              <w:rPr>
                <w:bCs/>
                <w:sz w:val="20"/>
              </w:rPr>
            </w:pPr>
            <w:r w:rsidRPr="00C63A60">
              <w:rPr>
                <w:bCs/>
                <w:sz w:val="20"/>
              </w:rPr>
              <w:t>Demonstrates Self Awareness and Ethical Awareness (2)</w:t>
            </w:r>
          </w:p>
          <w:p w14:paraId="2B2E4CD0" w14:textId="77777777" w:rsidR="00C63A60" w:rsidRPr="00C63A60" w:rsidRDefault="00C63A60" w:rsidP="00C63A60">
            <w:pPr>
              <w:numPr>
                <w:ilvl w:val="0"/>
                <w:numId w:val="16"/>
              </w:numPr>
              <w:suppressAutoHyphens w:val="0"/>
              <w:ind w:left="717" w:firstLine="0"/>
              <w:jc w:val="both"/>
              <w:rPr>
                <w:bCs/>
                <w:sz w:val="20"/>
              </w:rPr>
            </w:pPr>
            <w:r w:rsidRPr="00C63A60">
              <w:rPr>
                <w:bCs/>
                <w:sz w:val="20"/>
              </w:rPr>
              <w:t>Works Collaboratively with others (2)</w:t>
            </w:r>
          </w:p>
          <w:p w14:paraId="2A458F32" w14:textId="77777777" w:rsidR="00C63A60" w:rsidRPr="00C63A60" w:rsidRDefault="00C63A60" w:rsidP="00C63A60">
            <w:pPr>
              <w:numPr>
                <w:ilvl w:val="0"/>
                <w:numId w:val="16"/>
              </w:numPr>
              <w:suppressAutoHyphens w:val="0"/>
              <w:ind w:left="717" w:firstLine="0"/>
              <w:jc w:val="both"/>
              <w:rPr>
                <w:bCs/>
                <w:sz w:val="20"/>
              </w:rPr>
            </w:pPr>
            <w:r w:rsidRPr="00C63A60">
              <w:rPr>
                <w:bCs/>
                <w:sz w:val="20"/>
              </w:rPr>
              <w:t>Builds and Maintains Partnerships (2)</w:t>
            </w:r>
          </w:p>
          <w:p w14:paraId="49933D84" w14:textId="77777777" w:rsidR="00C63A60" w:rsidRPr="00C63A60" w:rsidRDefault="00C63A60" w:rsidP="00C63A60">
            <w:pPr>
              <w:numPr>
                <w:ilvl w:val="0"/>
                <w:numId w:val="16"/>
              </w:numPr>
              <w:suppressAutoHyphens w:val="0"/>
              <w:ind w:left="717" w:firstLine="0"/>
              <w:jc w:val="both"/>
              <w:rPr>
                <w:bCs/>
                <w:sz w:val="20"/>
              </w:rPr>
            </w:pPr>
            <w:r w:rsidRPr="00C63A60">
              <w:rPr>
                <w:bCs/>
                <w:sz w:val="20"/>
              </w:rPr>
              <w:t>Innovates and Embraces Change (2)</w:t>
            </w:r>
          </w:p>
          <w:p w14:paraId="30ABCE51" w14:textId="77777777" w:rsidR="00C63A60" w:rsidRPr="00C63A60" w:rsidRDefault="00C63A60" w:rsidP="00C63A60">
            <w:pPr>
              <w:numPr>
                <w:ilvl w:val="0"/>
                <w:numId w:val="16"/>
              </w:numPr>
              <w:suppressAutoHyphens w:val="0"/>
              <w:ind w:left="717" w:firstLine="0"/>
              <w:jc w:val="both"/>
              <w:rPr>
                <w:bCs/>
                <w:sz w:val="20"/>
              </w:rPr>
            </w:pPr>
            <w:r w:rsidRPr="00C63A60">
              <w:rPr>
                <w:bCs/>
                <w:sz w:val="20"/>
              </w:rPr>
              <w:t>Thinks and Acts Strategically (2)</w:t>
            </w:r>
          </w:p>
          <w:p w14:paraId="4A16B957" w14:textId="77777777" w:rsidR="00C63A60" w:rsidRPr="00C63A60" w:rsidRDefault="00C63A60" w:rsidP="00C63A60">
            <w:pPr>
              <w:numPr>
                <w:ilvl w:val="0"/>
                <w:numId w:val="16"/>
              </w:numPr>
              <w:suppressAutoHyphens w:val="0"/>
              <w:ind w:left="717" w:firstLine="0"/>
              <w:jc w:val="both"/>
              <w:rPr>
                <w:bCs/>
                <w:sz w:val="20"/>
              </w:rPr>
            </w:pPr>
            <w:r w:rsidRPr="00C63A60">
              <w:rPr>
                <w:bCs/>
                <w:sz w:val="20"/>
              </w:rPr>
              <w:t>Drive to achieve impactful results (2)</w:t>
            </w:r>
          </w:p>
          <w:p w14:paraId="64D1161F" w14:textId="77777777" w:rsidR="00C63A60" w:rsidRPr="00C63A60" w:rsidRDefault="00C63A60" w:rsidP="00C63A60">
            <w:pPr>
              <w:numPr>
                <w:ilvl w:val="0"/>
                <w:numId w:val="16"/>
              </w:numPr>
              <w:suppressAutoHyphens w:val="0"/>
              <w:ind w:left="717" w:firstLine="0"/>
              <w:jc w:val="both"/>
              <w:rPr>
                <w:bCs/>
                <w:sz w:val="20"/>
              </w:rPr>
            </w:pPr>
            <w:r w:rsidRPr="00C63A60">
              <w:rPr>
                <w:bCs/>
                <w:sz w:val="20"/>
              </w:rPr>
              <w:t>Manages ambiguity and complexity (2)</w:t>
            </w:r>
          </w:p>
          <w:p w14:paraId="444A8318" w14:textId="77777777" w:rsidR="00C63A60" w:rsidRPr="00C63A60" w:rsidRDefault="00C63A60" w:rsidP="00C63A60">
            <w:pPr>
              <w:ind w:left="717"/>
              <w:jc w:val="both"/>
              <w:rPr>
                <w:bCs/>
                <w:sz w:val="20"/>
              </w:rPr>
            </w:pPr>
          </w:p>
          <w:p w14:paraId="799415C5" w14:textId="77777777" w:rsidR="00C63A60" w:rsidRPr="00C63A60" w:rsidRDefault="00C63A60" w:rsidP="00C63A60">
            <w:pPr>
              <w:ind w:left="717"/>
              <w:jc w:val="both"/>
              <w:rPr>
                <w:bCs/>
                <w:sz w:val="20"/>
              </w:rPr>
            </w:pPr>
            <w:r w:rsidRPr="00C63A60">
              <w:rPr>
                <w:bCs/>
                <w:sz w:val="20"/>
              </w:rPr>
              <w:t>or</w:t>
            </w:r>
          </w:p>
          <w:p w14:paraId="41140F8B" w14:textId="77777777" w:rsidR="00C63A60" w:rsidRPr="00C63A60" w:rsidRDefault="00C63A60" w:rsidP="00C63A60">
            <w:pPr>
              <w:ind w:left="717"/>
              <w:jc w:val="both"/>
              <w:rPr>
                <w:bCs/>
                <w:sz w:val="20"/>
              </w:rPr>
            </w:pPr>
          </w:p>
          <w:p w14:paraId="39A50D68" w14:textId="77777777" w:rsidR="00C63A60" w:rsidRPr="00C63A60" w:rsidRDefault="00C63A60" w:rsidP="00C63A60">
            <w:pPr>
              <w:ind w:left="717"/>
              <w:jc w:val="both"/>
              <w:rPr>
                <w:b/>
                <w:bCs/>
                <w:sz w:val="20"/>
                <w:u w:val="single"/>
              </w:rPr>
            </w:pPr>
            <w:r w:rsidRPr="00C63A60">
              <w:rPr>
                <w:b/>
                <w:bCs/>
                <w:sz w:val="20"/>
                <w:u w:val="single"/>
              </w:rPr>
              <w:t>Core Competencies (For Staff without Supervisory Responsibilities)</w:t>
            </w:r>
            <w:r w:rsidRPr="00C63A60">
              <w:rPr>
                <w:b/>
                <w:bCs/>
                <w:sz w:val="20"/>
              </w:rPr>
              <w:t xml:space="preserve"> *</w:t>
            </w:r>
          </w:p>
          <w:p w14:paraId="0C001451" w14:textId="77777777" w:rsidR="00C63A60" w:rsidRPr="00C63A60" w:rsidRDefault="00C63A60" w:rsidP="00C63A60">
            <w:pPr>
              <w:ind w:left="717"/>
              <w:jc w:val="both"/>
              <w:rPr>
                <w:b/>
                <w:bCs/>
                <w:sz w:val="20"/>
                <w:u w:val="single"/>
              </w:rPr>
            </w:pPr>
          </w:p>
          <w:p w14:paraId="7A18307A" w14:textId="77777777" w:rsidR="00C63A60" w:rsidRPr="00C63A60" w:rsidRDefault="00C63A60" w:rsidP="00C63A60">
            <w:pPr>
              <w:numPr>
                <w:ilvl w:val="0"/>
                <w:numId w:val="16"/>
              </w:numPr>
              <w:suppressAutoHyphens w:val="0"/>
              <w:ind w:left="717" w:firstLine="0"/>
              <w:jc w:val="both"/>
              <w:rPr>
                <w:bCs/>
                <w:sz w:val="20"/>
              </w:rPr>
            </w:pPr>
            <w:r w:rsidRPr="00C63A60">
              <w:rPr>
                <w:bCs/>
                <w:sz w:val="20"/>
              </w:rPr>
              <w:t>Demonstrates Self Awareness and Ethical Awareness (1)</w:t>
            </w:r>
          </w:p>
          <w:p w14:paraId="0D08BC59" w14:textId="77777777" w:rsidR="00C63A60" w:rsidRPr="00C63A60" w:rsidRDefault="00C63A60" w:rsidP="00C63A60">
            <w:pPr>
              <w:numPr>
                <w:ilvl w:val="0"/>
                <w:numId w:val="16"/>
              </w:numPr>
              <w:suppressAutoHyphens w:val="0"/>
              <w:ind w:left="717" w:firstLine="0"/>
              <w:jc w:val="both"/>
              <w:rPr>
                <w:bCs/>
                <w:sz w:val="20"/>
              </w:rPr>
            </w:pPr>
            <w:r w:rsidRPr="00C63A60">
              <w:rPr>
                <w:bCs/>
                <w:sz w:val="20"/>
              </w:rPr>
              <w:t>Works Collaboratively with others (1)</w:t>
            </w:r>
          </w:p>
          <w:p w14:paraId="232E57E8" w14:textId="77777777" w:rsidR="00C63A60" w:rsidRPr="00C63A60" w:rsidRDefault="00C63A60" w:rsidP="00C63A60">
            <w:pPr>
              <w:numPr>
                <w:ilvl w:val="0"/>
                <w:numId w:val="16"/>
              </w:numPr>
              <w:suppressAutoHyphens w:val="0"/>
              <w:ind w:left="717" w:firstLine="0"/>
              <w:jc w:val="both"/>
              <w:rPr>
                <w:bCs/>
                <w:sz w:val="20"/>
              </w:rPr>
            </w:pPr>
            <w:r w:rsidRPr="00C63A60">
              <w:rPr>
                <w:bCs/>
                <w:sz w:val="20"/>
              </w:rPr>
              <w:t>Builds and Maintains Partnerships (1)</w:t>
            </w:r>
          </w:p>
          <w:p w14:paraId="43EF3440" w14:textId="77777777" w:rsidR="00C63A60" w:rsidRPr="00C63A60" w:rsidRDefault="00C63A60" w:rsidP="00C63A60">
            <w:pPr>
              <w:numPr>
                <w:ilvl w:val="0"/>
                <w:numId w:val="16"/>
              </w:numPr>
              <w:suppressAutoHyphens w:val="0"/>
              <w:ind w:left="717" w:firstLine="0"/>
              <w:jc w:val="both"/>
              <w:rPr>
                <w:bCs/>
                <w:sz w:val="20"/>
              </w:rPr>
            </w:pPr>
            <w:r w:rsidRPr="00C63A60">
              <w:rPr>
                <w:bCs/>
                <w:sz w:val="20"/>
              </w:rPr>
              <w:t>Innovates and Embraces Change (1)</w:t>
            </w:r>
          </w:p>
          <w:p w14:paraId="4AB45457" w14:textId="77777777" w:rsidR="00C63A60" w:rsidRPr="00C63A60" w:rsidRDefault="00C63A60" w:rsidP="00C63A60">
            <w:pPr>
              <w:numPr>
                <w:ilvl w:val="0"/>
                <w:numId w:val="16"/>
              </w:numPr>
              <w:suppressAutoHyphens w:val="0"/>
              <w:ind w:left="717" w:firstLine="0"/>
              <w:jc w:val="both"/>
              <w:rPr>
                <w:bCs/>
                <w:sz w:val="20"/>
              </w:rPr>
            </w:pPr>
            <w:r w:rsidRPr="00C63A60">
              <w:rPr>
                <w:bCs/>
                <w:sz w:val="20"/>
              </w:rPr>
              <w:t>Thinks and Acts Strategically (1)</w:t>
            </w:r>
          </w:p>
          <w:p w14:paraId="03146653" w14:textId="77777777" w:rsidR="00C63A60" w:rsidRPr="00C63A60" w:rsidRDefault="00C63A60" w:rsidP="00C63A60">
            <w:pPr>
              <w:numPr>
                <w:ilvl w:val="0"/>
                <w:numId w:val="16"/>
              </w:numPr>
              <w:suppressAutoHyphens w:val="0"/>
              <w:ind w:left="717" w:firstLine="0"/>
              <w:jc w:val="both"/>
              <w:rPr>
                <w:bCs/>
                <w:sz w:val="20"/>
              </w:rPr>
            </w:pPr>
            <w:r w:rsidRPr="00C63A60">
              <w:rPr>
                <w:bCs/>
                <w:sz w:val="20"/>
              </w:rPr>
              <w:t>Drive to achieve impactful results (1)</w:t>
            </w:r>
          </w:p>
          <w:p w14:paraId="40A63407" w14:textId="77777777" w:rsidR="00C63A60" w:rsidRPr="00C63A60" w:rsidRDefault="00C63A60" w:rsidP="00C63A60">
            <w:pPr>
              <w:numPr>
                <w:ilvl w:val="0"/>
                <w:numId w:val="16"/>
              </w:numPr>
              <w:suppressAutoHyphens w:val="0"/>
              <w:ind w:left="717" w:firstLine="0"/>
              <w:jc w:val="both"/>
              <w:rPr>
                <w:bCs/>
                <w:sz w:val="20"/>
              </w:rPr>
            </w:pPr>
            <w:r w:rsidRPr="00C63A60">
              <w:rPr>
                <w:bCs/>
                <w:sz w:val="20"/>
              </w:rPr>
              <w:t>Manages ambiguity and complexity (1)</w:t>
            </w:r>
          </w:p>
          <w:p w14:paraId="4326BB06" w14:textId="77777777" w:rsidR="00C63A60" w:rsidRPr="00C63A60" w:rsidRDefault="00C63A60" w:rsidP="00C63A60">
            <w:pPr>
              <w:jc w:val="both"/>
              <w:rPr>
                <w:b/>
                <w:bCs/>
                <w:sz w:val="20"/>
                <w:u w:val="single"/>
              </w:rPr>
            </w:pPr>
          </w:p>
          <w:p w14:paraId="3FE1B4CA" w14:textId="77777777" w:rsidR="00C63A60" w:rsidRPr="00C63A60" w:rsidRDefault="00C63A60" w:rsidP="00C63A60">
            <w:pPr>
              <w:jc w:val="both"/>
              <w:rPr>
                <w:sz w:val="20"/>
              </w:rPr>
            </w:pPr>
            <w:r w:rsidRPr="00C63A60">
              <w:rPr>
                <w:b/>
                <w:bCs/>
                <w:sz w:val="20"/>
              </w:rPr>
              <w:t>*</w:t>
            </w:r>
            <w:r w:rsidRPr="00C63A60">
              <w:rPr>
                <w:sz w:val="20"/>
              </w:rPr>
              <w:t>The 7 core competencies are applicable to all employees. However, the competency Nurtures, Leads and Managers people is only applicable to staff who supervise others.</w:t>
            </w:r>
          </w:p>
          <w:p w14:paraId="50E17A88" w14:textId="77777777" w:rsidR="006D0F8F" w:rsidRPr="00C63A60" w:rsidRDefault="006D0F8F" w:rsidP="006D0F8F">
            <w:pPr>
              <w:tabs>
                <w:tab w:val="left" w:pos="162"/>
                <w:tab w:val="left" w:pos="340"/>
              </w:tabs>
              <w:ind w:right="-360"/>
              <w:rPr>
                <w:rFonts w:cs="Arial"/>
                <w:sz w:val="20"/>
              </w:rPr>
            </w:pPr>
          </w:p>
          <w:p w14:paraId="75268261" w14:textId="77777777" w:rsidR="00C63A60" w:rsidRDefault="00D0278C" w:rsidP="00C63A60">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b/>
                <w:color w:val="000000"/>
              </w:rPr>
            </w:pPr>
            <w:r w:rsidRPr="00C63A60">
              <w:rPr>
                <w:rFonts w:cs="Arial"/>
                <w:b/>
                <w:color w:val="000000"/>
              </w:rPr>
              <w:t xml:space="preserve">        </w:t>
            </w:r>
          </w:p>
          <w:p w14:paraId="6164AE4F" w14:textId="77777777" w:rsidR="00D0278C" w:rsidRPr="00C63A60" w:rsidRDefault="00C63A60" w:rsidP="00C63A60">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b/>
                <w:color w:val="000000"/>
              </w:rPr>
            </w:pPr>
            <w:r>
              <w:rPr>
                <w:rFonts w:cs="Arial"/>
                <w:b/>
                <w:color w:val="000000"/>
              </w:rPr>
              <w:t xml:space="preserve">       5. </w:t>
            </w:r>
            <w:r w:rsidR="00D0278C" w:rsidRPr="00C63A60">
              <w:rPr>
                <w:rFonts w:ascii="Arial" w:hAnsi="Arial" w:cs="Arial"/>
                <w:b/>
                <w:color w:val="000000"/>
              </w:rPr>
              <w:t>Technical Knowledge</w:t>
            </w:r>
            <w:r w:rsidR="00D0278C" w:rsidRPr="00C63A60">
              <w:rPr>
                <w:rStyle w:val="FootnoteCharacters"/>
                <w:rFonts w:ascii="Arial" w:hAnsi="Arial" w:cs="Arial"/>
                <w:b/>
                <w:color w:val="000000"/>
              </w:rPr>
              <w:footnoteReference w:id="2"/>
            </w:r>
            <w:proofErr w:type="gramStart"/>
            <w:r w:rsidR="00D0278C" w:rsidRPr="00C63A60">
              <w:rPr>
                <w:rFonts w:ascii="Arial" w:hAnsi="Arial" w:cs="Arial"/>
                <w:b/>
                <w:color w:val="000000"/>
              </w:rPr>
              <w:t xml:space="preserve">   [</w:t>
            </w:r>
            <w:proofErr w:type="gramEnd"/>
            <w:r w:rsidR="00D0278C" w:rsidRPr="00C63A60">
              <w:rPr>
                <w:rFonts w:ascii="Arial" w:hAnsi="Arial" w:cs="Arial"/>
                <w:b/>
                <w:color w:val="000000"/>
              </w:rPr>
              <w:t xml:space="preserve"> II ]</w:t>
            </w:r>
          </w:p>
          <w:p w14:paraId="6E7FFC44" w14:textId="77777777" w:rsidR="00D0278C" w:rsidRPr="00C63A60" w:rsidRDefault="00D0278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rPr>
                <w:color w:val="000000"/>
              </w:rPr>
            </w:pPr>
          </w:p>
          <w:p w14:paraId="3EFDA84D" w14:textId="77777777" w:rsidR="00D0278C" w:rsidRPr="00C63A60" w:rsidRDefault="00D0278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after="86" w:line="220" w:lineRule="exact"/>
              <w:ind w:left="0"/>
              <w:rPr>
                <w:rFonts w:ascii="Arial" w:hAnsi="Arial" w:cs="Arial"/>
                <w:b/>
                <w:color w:val="000000"/>
              </w:rPr>
            </w:pPr>
            <w:r w:rsidRPr="00C63A60">
              <w:rPr>
                <w:rFonts w:ascii="Arial" w:hAnsi="Arial" w:cs="Arial"/>
                <w:b/>
                <w:color w:val="000000"/>
              </w:rPr>
              <w:t xml:space="preserve">                  a) Common Technical Knowledge Required </w:t>
            </w:r>
            <w:r w:rsidRPr="00C63A60">
              <w:rPr>
                <w:rFonts w:ascii="Arial" w:hAnsi="Arial" w:cs="Arial"/>
                <w:color w:val="000000"/>
              </w:rPr>
              <w:t>(for the job group)</w:t>
            </w:r>
            <w:r w:rsidRPr="00C63A60">
              <w:rPr>
                <w:rFonts w:ascii="Arial" w:hAnsi="Arial" w:cs="Arial"/>
                <w:b/>
                <w:color w:val="000000"/>
              </w:rPr>
              <w:t xml:space="preserve"> [ </w:t>
            </w:r>
            <w:proofErr w:type="gramStart"/>
            <w:r w:rsidRPr="00C63A60">
              <w:rPr>
                <w:rFonts w:ascii="Arial" w:hAnsi="Arial" w:cs="Arial"/>
                <w:b/>
                <w:color w:val="000000"/>
              </w:rPr>
              <w:t>II ]</w:t>
            </w:r>
            <w:proofErr w:type="gramEnd"/>
          </w:p>
          <w:p w14:paraId="242E6585" w14:textId="77777777" w:rsidR="00D0278C" w:rsidRPr="00C63A60" w:rsidRDefault="00D0278C">
            <w:pPr>
              <w:ind w:left="720" w:hanging="360"/>
              <w:rPr>
                <w:rFonts w:cs="Arial"/>
                <w:color w:val="000000"/>
                <w:sz w:val="20"/>
              </w:rPr>
            </w:pPr>
            <w:r w:rsidRPr="00C63A60">
              <w:rPr>
                <w:rFonts w:ascii="Verdana" w:hAnsi="Verdana" w:cs="Arial"/>
                <w:color w:val="000000"/>
                <w:sz w:val="20"/>
              </w:rPr>
              <w:t xml:space="preserve">         </w:t>
            </w:r>
            <w:r w:rsidRPr="00C63A60">
              <w:rPr>
                <w:rFonts w:cs="Arial"/>
                <w:color w:val="000000"/>
                <w:sz w:val="20"/>
              </w:rPr>
              <w:t xml:space="preserve">     Knowledge of theories and practices in:</w:t>
            </w:r>
          </w:p>
          <w:p w14:paraId="22F9671A" w14:textId="77777777" w:rsidR="00D0278C" w:rsidRPr="00C63A60" w:rsidRDefault="00D0278C">
            <w:pPr>
              <w:ind w:left="1332" w:hanging="180"/>
              <w:rPr>
                <w:rFonts w:cs="Arial"/>
                <w:sz w:val="20"/>
              </w:rPr>
            </w:pPr>
            <w:r w:rsidRPr="00C63A60">
              <w:rPr>
                <w:rFonts w:cs="Arial"/>
                <w:sz w:val="20"/>
              </w:rPr>
              <w:t xml:space="preserve">•  Childhood Immunizations                             </w:t>
            </w:r>
            <w:proofErr w:type="gramStart"/>
            <w:r w:rsidRPr="00C63A60">
              <w:rPr>
                <w:rFonts w:cs="Arial"/>
                <w:sz w:val="20"/>
              </w:rPr>
              <w:t>•  Child</w:t>
            </w:r>
            <w:proofErr w:type="gramEnd"/>
            <w:r w:rsidRPr="00C63A60">
              <w:rPr>
                <w:rFonts w:cs="Arial"/>
                <w:sz w:val="20"/>
              </w:rPr>
              <w:t xml:space="preserve"> and Maternal Health  </w:t>
            </w:r>
          </w:p>
          <w:p w14:paraId="54F5045F" w14:textId="77777777" w:rsidR="00D0278C" w:rsidRPr="00C63A60" w:rsidRDefault="00D0278C">
            <w:pPr>
              <w:ind w:left="1332" w:hanging="180"/>
              <w:rPr>
                <w:rFonts w:cs="Arial"/>
                <w:sz w:val="20"/>
              </w:rPr>
            </w:pPr>
            <w:r w:rsidRPr="00C63A60">
              <w:rPr>
                <w:rFonts w:cs="Arial"/>
                <w:sz w:val="20"/>
              </w:rPr>
              <w:t xml:space="preserve">•  Health Promotion and Disease Prevention   </w:t>
            </w:r>
            <w:proofErr w:type="gramStart"/>
            <w:r w:rsidRPr="00C63A60">
              <w:rPr>
                <w:rFonts w:cs="Arial"/>
                <w:sz w:val="20"/>
              </w:rPr>
              <w:t>•  Public</w:t>
            </w:r>
            <w:proofErr w:type="gramEnd"/>
            <w:r w:rsidRPr="00C63A60">
              <w:rPr>
                <w:rFonts w:cs="Arial"/>
                <w:sz w:val="20"/>
              </w:rPr>
              <w:t xml:space="preserve"> Health                </w:t>
            </w:r>
          </w:p>
          <w:p w14:paraId="56B585A1" w14:textId="77777777" w:rsidR="00D0278C" w:rsidRPr="00C63A60" w:rsidRDefault="00D0278C">
            <w:pPr>
              <w:ind w:left="1332" w:hanging="180"/>
              <w:rPr>
                <w:rFonts w:cs="Arial"/>
                <w:sz w:val="20"/>
              </w:rPr>
            </w:pPr>
            <w:r w:rsidRPr="00C63A60">
              <w:rPr>
                <w:rFonts w:cs="Arial"/>
                <w:sz w:val="20"/>
              </w:rPr>
              <w:t xml:space="preserve">•  Educational Interventions in Health Care     </w:t>
            </w:r>
            <w:proofErr w:type="gramStart"/>
            <w:r w:rsidRPr="00C63A60">
              <w:rPr>
                <w:rFonts w:cs="Arial"/>
                <w:sz w:val="20"/>
              </w:rPr>
              <w:t>•  Health</w:t>
            </w:r>
            <w:proofErr w:type="gramEnd"/>
            <w:r w:rsidRPr="00C63A60">
              <w:rPr>
                <w:rFonts w:cs="Arial"/>
                <w:sz w:val="20"/>
              </w:rPr>
              <w:t xml:space="preserve"> Education     </w:t>
            </w:r>
          </w:p>
          <w:p w14:paraId="0CD45885" w14:textId="77777777" w:rsidR="00D0278C" w:rsidRPr="00C63A60" w:rsidRDefault="00D0278C">
            <w:pPr>
              <w:ind w:left="1332" w:hanging="180"/>
              <w:rPr>
                <w:rFonts w:cs="Arial"/>
                <w:sz w:val="20"/>
              </w:rPr>
            </w:pPr>
            <w:r w:rsidRPr="00C63A60">
              <w:rPr>
                <w:rFonts w:cs="Arial"/>
                <w:sz w:val="20"/>
              </w:rPr>
              <w:t xml:space="preserve">•  Environmental </w:t>
            </w:r>
            <w:proofErr w:type="gramStart"/>
            <w:r w:rsidRPr="00C63A60">
              <w:rPr>
                <w:rFonts w:cs="Arial"/>
                <w:sz w:val="20"/>
              </w:rPr>
              <w:t>Health  •</w:t>
            </w:r>
            <w:proofErr w:type="gramEnd"/>
            <w:r w:rsidRPr="00C63A60">
              <w:rPr>
                <w:rFonts w:cs="Arial"/>
                <w:sz w:val="20"/>
              </w:rPr>
              <w:t xml:space="preserve">  Health Financing   •  Knowledge Management</w:t>
            </w:r>
          </w:p>
          <w:p w14:paraId="4954906D" w14:textId="77777777" w:rsidR="00D0278C" w:rsidRPr="00C63A60" w:rsidRDefault="00D0278C">
            <w:pPr>
              <w:spacing w:after="86"/>
              <w:ind w:left="1332" w:hanging="180"/>
              <w:rPr>
                <w:rFonts w:cs="Arial"/>
                <w:sz w:val="20"/>
              </w:rPr>
            </w:pPr>
            <w:r w:rsidRPr="00C63A60">
              <w:rPr>
                <w:rFonts w:cs="Arial"/>
                <w:sz w:val="20"/>
              </w:rPr>
              <w:t xml:space="preserve">•  Computer software application, including word processing, </w:t>
            </w:r>
            <w:proofErr w:type="gramStart"/>
            <w:r w:rsidRPr="00C63A60">
              <w:rPr>
                <w:rFonts w:cs="Arial"/>
                <w:sz w:val="20"/>
              </w:rPr>
              <w:t>spreadsheet</w:t>
            </w:r>
            <w:proofErr w:type="gramEnd"/>
            <w:r w:rsidRPr="00C63A60">
              <w:rPr>
                <w:rFonts w:cs="Arial"/>
                <w:sz w:val="20"/>
              </w:rPr>
              <w:t xml:space="preserve"> and corporate software packages                                                                   </w:t>
            </w:r>
          </w:p>
          <w:p w14:paraId="4C358295" w14:textId="77777777" w:rsidR="00D0278C" w:rsidRPr="00C63A60" w:rsidRDefault="00D0278C">
            <w:pPr>
              <w:spacing w:before="120"/>
              <w:ind w:left="1339" w:hanging="187"/>
              <w:rPr>
                <w:rFonts w:cs="Arial"/>
                <w:sz w:val="20"/>
              </w:rPr>
            </w:pPr>
            <w:r w:rsidRPr="00C63A60">
              <w:rPr>
                <w:rFonts w:cs="Arial"/>
                <w:sz w:val="20"/>
              </w:rPr>
              <w:t>General knowledge of:</w:t>
            </w:r>
          </w:p>
          <w:p w14:paraId="3BDF77EE" w14:textId="77777777" w:rsidR="00D0278C" w:rsidRPr="00C63A60" w:rsidRDefault="00D0278C">
            <w:pPr>
              <w:ind w:left="1339" w:hanging="187"/>
              <w:rPr>
                <w:rFonts w:cs="Arial"/>
                <w:sz w:val="20"/>
              </w:rPr>
            </w:pPr>
            <w:r w:rsidRPr="00C63A60">
              <w:rPr>
                <w:rFonts w:cs="Arial"/>
                <w:sz w:val="20"/>
              </w:rPr>
              <w:t>•  Methodology of programme/project management</w:t>
            </w:r>
          </w:p>
          <w:p w14:paraId="0708AB39" w14:textId="77777777" w:rsidR="00D0278C" w:rsidRPr="00C63A60" w:rsidRDefault="00D0278C">
            <w:pPr>
              <w:ind w:left="1339" w:hanging="187"/>
              <w:rPr>
                <w:rFonts w:cs="Arial"/>
                <w:sz w:val="20"/>
              </w:rPr>
            </w:pPr>
            <w:r w:rsidRPr="00C63A60">
              <w:rPr>
                <w:rFonts w:cs="Arial"/>
                <w:sz w:val="20"/>
              </w:rPr>
              <w:t xml:space="preserve">•  Programmatic goals, visions, positions, </w:t>
            </w:r>
            <w:proofErr w:type="gramStart"/>
            <w:r w:rsidRPr="00C63A60">
              <w:rPr>
                <w:rFonts w:cs="Arial"/>
                <w:sz w:val="20"/>
              </w:rPr>
              <w:t>policies</w:t>
            </w:r>
            <w:proofErr w:type="gramEnd"/>
            <w:r w:rsidRPr="00C63A60">
              <w:rPr>
                <w:rFonts w:cs="Arial"/>
                <w:sz w:val="20"/>
              </w:rPr>
              <w:t xml:space="preserve"> and strategies in Health </w:t>
            </w:r>
          </w:p>
          <w:p w14:paraId="729D614D" w14:textId="77777777" w:rsidR="00D0278C" w:rsidRPr="00C63A60" w:rsidRDefault="00D0278C">
            <w:pPr>
              <w:tabs>
                <w:tab w:val="left" w:pos="2671"/>
              </w:tabs>
              <w:ind w:left="1339" w:hanging="187"/>
              <w:rPr>
                <w:sz w:val="20"/>
              </w:rPr>
            </w:pPr>
            <w:r w:rsidRPr="00C63A60">
              <w:rPr>
                <w:rFonts w:cs="Arial"/>
                <w:sz w:val="20"/>
              </w:rPr>
              <w:t xml:space="preserve">•  Knowledge of </w:t>
            </w:r>
            <w:r w:rsidRPr="00C63A60">
              <w:rPr>
                <w:sz w:val="20"/>
              </w:rPr>
              <w:t xml:space="preserve">global health issues, specifically relating to children and women, and the current trends, </w:t>
            </w:r>
            <w:proofErr w:type="gramStart"/>
            <w:r w:rsidRPr="00C63A60">
              <w:rPr>
                <w:sz w:val="20"/>
              </w:rPr>
              <w:t>methods</w:t>
            </w:r>
            <w:proofErr w:type="gramEnd"/>
            <w:r w:rsidRPr="00C63A60">
              <w:rPr>
                <w:sz w:val="20"/>
              </w:rPr>
              <w:t xml:space="preserve"> and approaches.</w:t>
            </w:r>
          </w:p>
          <w:p w14:paraId="1AAABEA3" w14:textId="77777777" w:rsidR="00D0278C" w:rsidRPr="00C63A60" w:rsidRDefault="00D0278C">
            <w:pPr>
              <w:ind w:left="1339" w:hanging="187"/>
              <w:rPr>
                <w:rFonts w:cs="Arial"/>
                <w:sz w:val="20"/>
              </w:rPr>
            </w:pPr>
            <w:r w:rsidRPr="00C63A60">
              <w:rPr>
                <w:rFonts w:cs="Arial"/>
                <w:sz w:val="20"/>
              </w:rPr>
              <w:t>•  Policies and strategy to address national and global health issues, particularly relating to conflicts, natural disasters, and recovery.</w:t>
            </w:r>
          </w:p>
          <w:p w14:paraId="236029D7" w14:textId="77777777" w:rsidR="00D0278C" w:rsidRPr="00C63A60" w:rsidRDefault="00D0278C">
            <w:pPr>
              <w:ind w:left="1339" w:hanging="187"/>
              <w:rPr>
                <w:rFonts w:cs="Arial"/>
                <w:color w:val="000000"/>
                <w:sz w:val="20"/>
              </w:rPr>
            </w:pPr>
            <w:r w:rsidRPr="00C63A60">
              <w:rPr>
                <w:rFonts w:cs="Arial"/>
                <w:b/>
                <w:color w:val="000000"/>
                <w:sz w:val="20"/>
              </w:rPr>
              <w:t xml:space="preserve">•  </w:t>
            </w:r>
            <w:r w:rsidRPr="00C63A60">
              <w:rPr>
                <w:rFonts w:cs="Arial"/>
                <w:color w:val="000000"/>
                <w:sz w:val="20"/>
              </w:rPr>
              <w:t xml:space="preserve">Emergency programme policies, goals, </w:t>
            </w:r>
            <w:proofErr w:type="gramStart"/>
            <w:r w:rsidRPr="00C63A60">
              <w:rPr>
                <w:rFonts w:cs="Arial"/>
                <w:color w:val="000000"/>
                <w:sz w:val="20"/>
              </w:rPr>
              <w:t>strategies</w:t>
            </w:r>
            <w:proofErr w:type="gramEnd"/>
            <w:r w:rsidRPr="00C63A60">
              <w:rPr>
                <w:rFonts w:cs="Arial"/>
                <w:color w:val="000000"/>
                <w:sz w:val="20"/>
              </w:rPr>
              <w:t xml:space="preserve"> and approaches.</w:t>
            </w:r>
          </w:p>
          <w:p w14:paraId="3B31E08B" w14:textId="77777777" w:rsidR="00D0278C" w:rsidRPr="00C63A60" w:rsidRDefault="00D0278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color w:val="C0C0C0"/>
              </w:rPr>
            </w:pPr>
            <w:r w:rsidRPr="00C63A60">
              <w:rPr>
                <w:rFonts w:cs="Arial"/>
                <w:color w:val="C0C0C0"/>
              </w:rPr>
              <w:t xml:space="preserve">       </w:t>
            </w:r>
          </w:p>
          <w:p w14:paraId="037FFA42" w14:textId="77777777" w:rsidR="00D0278C" w:rsidRPr="00C63A60" w:rsidRDefault="00D0278C">
            <w:pPr>
              <w:tabs>
                <w:tab w:val="left" w:pos="2311"/>
              </w:tabs>
              <w:spacing w:before="115"/>
              <w:ind w:left="979"/>
              <w:rPr>
                <w:rFonts w:cs="Arial"/>
                <w:b/>
                <w:sz w:val="20"/>
              </w:rPr>
            </w:pPr>
            <w:r w:rsidRPr="00C63A60">
              <w:rPr>
                <w:rFonts w:cs="Arial"/>
                <w:b/>
                <w:sz w:val="20"/>
              </w:rPr>
              <w:t xml:space="preserve"> b) Specific Technical Knowledge Required </w:t>
            </w:r>
            <w:r w:rsidRPr="00C63A60">
              <w:rPr>
                <w:rFonts w:cs="Arial"/>
                <w:sz w:val="20"/>
              </w:rPr>
              <w:t>(for the job)</w:t>
            </w:r>
            <w:r w:rsidRPr="00C63A60">
              <w:rPr>
                <w:rFonts w:cs="Arial"/>
                <w:b/>
                <w:sz w:val="20"/>
              </w:rPr>
              <w:t xml:space="preserve"> [ </w:t>
            </w:r>
            <w:proofErr w:type="gramStart"/>
            <w:r w:rsidRPr="00C63A60">
              <w:rPr>
                <w:rFonts w:cs="Arial"/>
                <w:b/>
                <w:sz w:val="20"/>
              </w:rPr>
              <w:t>II ]</w:t>
            </w:r>
            <w:proofErr w:type="gramEnd"/>
            <w:r w:rsidRPr="00C63A60">
              <w:rPr>
                <w:rFonts w:cs="Arial"/>
                <w:b/>
                <w:sz w:val="20"/>
              </w:rPr>
              <w:t xml:space="preserve"> </w:t>
            </w:r>
          </w:p>
          <w:p w14:paraId="5FB06D92" w14:textId="77777777" w:rsidR="00D0278C" w:rsidRPr="00C63A60" w:rsidRDefault="00D0278C">
            <w:pPr>
              <w:tabs>
                <w:tab w:val="left" w:pos="2304"/>
              </w:tabs>
              <w:spacing w:after="115"/>
              <w:ind w:left="972"/>
              <w:rPr>
                <w:rFonts w:cs="Arial"/>
                <w:sz w:val="20"/>
              </w:rPr>
            </w:pPr>
            <w:r w:rsidRPr="00C63A60">
              <w:rPr>
                <w:rFonts w:cs="Arial"/>
                <w:sz w:val="20"/>
              </w:rPr>
              <w:t xml:space="preserve">(Technical knowledge requirements specific to the job can be added here as required.)  </w:t>
            </w:r>
          </w:p>
          <w:p w14:paraId="0E6871B4" w14:textId="77777777" w:rsidR="00D0278C" w:rsidRPr="00C63A60" w:rsidRDefault="00D0278C">
            <w:pPr>
              <w:tabs>
                <w:tab w:val="left" w:pos="2412"/>
                <w:tab w:val="left" w:pos="2845"/>
                <w:tab w:val="left" w:pos="3664"/>
              </w:tabs>
              <w:ind w:left="1152"/>
              <w:rPr>
                <w:rFonts w:cs="Arial"/>
                <w:sz w:val="20"/>
              </w:rPr>
            </w:pPr>
            <w:r w:rsidRPr="00C63A60">
              <w:rPr>
                <w:rFonts w:cs="Arial"/>
                <w:sz w:val="20"/>
              </w:rPr>
              <w:t xml:space="preserve">Knowledge of latest theories, principles, </w:t>
            </w:r>
            <w:proofErr w:type="gramStart"/>
            <w:r w:rsidRPr="00C63A60">
              <w:rPr>
                <w:rFonts w:cs="Arial"/>
                <w:sz w:val="20"/>
              </w:rPr>
              <w:t>methods</w:t>
            </w:r>
            <w:proofErr w:type="gramEnd"/>
            <w:r w:rsidRPr="00C63A60">
              <w:rPr>
                <w:rFonts w:cs="Arial"/>
                <w:sz w:val="20"/>
              </w:rPr>
              <w:t xml:space="preserve"> and technology in several of the following </w:t>
            </w:r>
            <w:r w:rsidRPr="00C63A60">
              <w:rPr>
                <w:rFonts w:cs="Arial"/>
                <w:sz w:val="20"/>
              </w:rPr>
              <w:lastRenderedPageBreak/>
              <w:t>areas:</w:t>
            </w:r>
          </w:p>
          <w:p w14:paraId="57DEBCF0" w14:textId="77777777" w:rsidR="00D0278C" w:rsidRPr="00C63A60" w:rsidRDefault="00D0278C">
            <w:pPr>
              <w:tabs>
                <w:tab w:val="left" w:pos="2484"/>
                <w:tab w:val="left" w:pos="6204"/>
              </w:tabs>
              <w:ind w:left="1152"/>
              <w:rPr>
                <w:rFonts w:cs="Arial"/>
                <w:sz w:val="20"/>
              </w:rPr>
            </w:pPr>
            <w:r w:rsidRPr="00C63A60">
              <w:rPr>
                <w:rFonts w:cs="Arial"/>
                <w:sz w:val="20"/>
              </w:rPr>
              <w:t xml:space="preserve">•  Child, neonatal or maternal health care    </w:t>
            </w:r>
            <w:proofErr w:type="gramStart"/>
            <w:r w:rsidRPr="00C63A60">
              <w:rPr>
                <w:rFonts w:cs="Arial"/>
                <w:sz w:val="20"/>
              </w:rPr>
              <w:t>•  Immunizations</w:t>
            </w:r>
            <w:proofErr w:type="gramEnd"/>
            <w:r w:rsidRPr="00C63A60">
              <w:rPr>
                <w:rFonts w:cs="Arial"/>
                <w:sz w:val="20"/>
              </w:rPr>
              <w:t xml:space="preserve">   </w:t>
            </w:r>
          </w:p>
          <w:p w14:paraId="17032605" w14:textId="77777777" w:rsidR="00D0278C" w:rsidRPr="00C63A60" w:rsidRDefault="00D0278C">
            <w:pPr>
              <w:tabs>
                <w:tab w:val="left" w:pos="2484"/>
                <w:tab w:val="left" w:pos="6204"/>
              </w:tabs>
              <w:ind w:left="1152"/>
              <w:rPr>
                <w:rFonts w:cs="Arial"/>
                <w:sz w:val="20"/>
              </w:rPr>
            </w:pPr>
            <w:r w:rsidRPr="00C63A60">
              <w:rPr>
                <w:rFonts w:cs="Arial"/>
                <w:sz w:val="20"/>
              </w:rPr>
              <w:t>•  Health system planning and management</w:t>
            </w:r>
          </w:p>
          <w:p w14:paraId="6ED657B1" w14:textId="77777777" w:rsidR="00D0278C" w:rsidRPr="00C63A60" w:rsidRDefault="00D0278C">
            <w:pPr>
              <w:tabs>
                <w:tab w:val="left" w:pos="2664"/>
                <w:tab w:val="left" w:pos="6384"/>
              </w:tabs>
              <w:ind w:left="1332" w:hanging="180"/>
              <w:rPr>
                <w:rFonts w:cs="Arial"/>
                <w:sz w:val="20"/>
              </w:rPr>
            </w:pPr>
            <w:r w:rsidRPr="00C63A60">
              <w:rPr>
                <w:rFonts w:cs="Arial"/>
                <w:sz w:val="20"/>
              </w:rPr>
              <w:t xml:space="preserve">•  Health Economics and Financing             </w:t>
            </w:r>
            <w:proofErr w:type="gramStart"/>
            <w:r w:rsidRPr="00C63A60">
              <w:rPr>
                <w:rFonts w:cs="Arial"/>
                <w:sz w:val="20"/>
              </w:rPr>
              <w:t>•  Global</w:t>
            </w:r>
            <w:proofErr w:type="gramEnd"/>
            <w:r w:rsidRPr="00C63A60">
              <w:rPr>
                <w:rFonts w:cs="Arial"/>
                <w:sz w:val="20"/>
              </w:rPr>
              <w:t xml:space="preserve"> Health</w:t>
            </w:r>
          </w:p>
          <w:p w14:paraId="2FEF2540" w14:textId="77777777" w:rsidR="00D0278C" w:rsidRPr="00C63A60" w:rsidRDefault="00D0278C">
            <w:pPr>
              <w:tabs>
                <w:tab w:val="left" w:pos="2664"/>
                <w:tab w:val="left" w:pos="6384"/>
              </w:tabs>
              <w:ind w:left="1332" w:hanging="180"/>
              <w:rPr>
                <w:rFonts w:cs="Arial"/>
                <w:sz w:val="20"/>
              </w:rPr>
            </w:pPr>
            <w:r w:rsidRPr="00C63A60">
              <w:rPr>
                <w:rFonts w:cs="Arial"/>
                <w:sz w:val="20"/>
              </w:rPr>
              <w:t>•  Public Health training material development and conduct of training programme</w:t>
            </w:r>
          </w:p>
          <w:p w14:paraId="0474DD26" w14:textId="77777777" w:rsidR="00D0278C" w:rsidRPr="00C63A60" w:rsidRDefault="00D0278C">
            <w:pPr>
              <w:tabs>
                <w:tab w:val="left" w:pos="2664"/>
              </w:tabs>
              <w:ind w:left="1332" w:hanging="180"/>
              <w:rPr>
                <w:rFonts w:cs="Arial"/>
                <w:sz w:val="20"/>
              </w:rPr>
            </w:pPr>
            <w:r w:rsidRPr="00C63A60">
              <w:rPr>
                <w:rFonts w:cs="Arial"/>
                <w:sz w:val="20"/>
              </w:rPr>
              <w:t xml:space="preserve">•  Public Health, International Health, Health Policy and Management, Environmental Health Sciences, Family Health </w:t>
            </w:r>
          </w:p>
          <w:p w14:paraId="1254A691" w14:textId="77777777" w:rsidR="00D0278C" w:rsidRPr="00C63A60" w:rsidRDefault="00D0278C">
            <w:pPr>
              <w:tabs>
                <w:tab w:val="left" w:pos="1332"/>
              </w:tabs>
              <w:ind w:firstLine="1152"/>
              <w:rPr>
                <w:rFonts w:cs="Arial"/>
                <w:sz w:val="20"/>
              </w:rPr>
            </w:pPr>
            <w:r w:rsidRPr="00C63A60">
              <w:rPr>
                <w:rFonts w:cs="Arial"/>
                <w:sz w:val="20"/>
              </w:rPr>
              <w:t xml:space="preserve">•  Health Research, Biostatistics, Socio-medical Sciences, Epidemiology </w:t>
            </w:r>
          </w:p>
          <w:p w14:paraId="5486BF26" w14:textId="77777777" w:rsidR="00D0278C" w:rsidRPr="00C63A60" w:rsidRDefault="00D0278C">
            <w:pPr>
              <w:tabs>
                <w:tab w:val="left" w:pos="2664"/>
              </w:tabs>
              <w:ind w:left="1332" w:hanging="180"/>
              <w:rPr>
                <w:rFonts w:cs="Arial"/>
                <w:sz w:val="20"/>
              </w:rPr>
            </w:pPr>
            <w:r w:rsidRPr="00C63A60">
              <w:rPr>
                <w:rFonts w:cs="Arial"/>
                <w:sz w:val="20"/>
              </w:rPr>
              <w:t xml:space="preserve">•  Health Education, Health Promotion and Disease Prevention, Educational Interventions in Health Care </w:t>
            </w:r>
          </w:p>
          <w:p w14:paraId="505FF0AB" w14:textId="77777777" w:rsidR="00D0278C" w:rsidRPr="00C63A60" w:rsidRDefault="00D0278C">
            <w:pPr>
              <w:tabs>
                <w:tab w:val="left" w:pos="2484"/>
                <w:tab w:val="left" w:pos="6204"/>
              </w:tabs>
              <w:ind w:left="1152"/>
              <w:rPr>
                <w:rFonts w:cs="Arial"/>
                <w:sz w:val="20"/>
              </w:rPr>
            </w:pPr>
            <w:r w:rsidRPr="00C63A60">
              <w:rPr>
                <w:rFonts w:cs="Arial"/>
                <w:sz w:val="20"/>
              </w:rPr>
              <w:t>•  Knowledge Management</w:t>
            </w:r>
          </w:p>
          <w:p w14:paraId="0BA09E20" w14:textId="77777777" w:rsidR="00D0278C" w:rsidRPr="00C63A60" w:rsidRDefault="00D0278C">
            <w:pPr>
              <w:ind w:left="1152"/>
              <w:rPr>
                <w:rFonts w:cs="Arial"/>
                <w:sz w:val="20"/>
              </w:rPr>
            </w:pPr>
            <w:r w:rsidRPr="00C63A60">
              <w:rPr>
                <w:rFonts w:cs="Arial"/>
                <w:sz w:val="20"/>
              </w:rPr>
              <w:t xml:space="preserve">•  Programmatic goals, visions, positions, </w:t>
            </w:r>
            <w:proofErr w:type="gramStart"/>
            <w:r w:rsidRPr="00C63A60">
              <w:rPr>
                <w:rFonts w:cs="Arial"/>
                <w:sz w:val="20"/>
              </w:rPr>
              <w:t>policies</w:t>
            </w:r>
            <w:proofErr w:type="gramEnd"/>
            <w:r w:rsidRPr="00C63A60">
              <w:rPr>
                <w:rFonts w:cs="Arial"/>
                <w:sz w:val="20"/>
              </w:rPr>
              <w:t xml:space="preserve"> and strategies for health programmes </w:t>
            </w:r>
          </w:p>
          <w:p w14:paraId="2BDEE879" w14:textId="77777777" w:rsidR="00D0278C" w:rsidRPr="00C63A60" w:rsidRDefault="00D0278C">
            <w:pPr>
              <w:ind w:left="1339" w:hanging="187"/>
              <w:rPr>
                <w:rFonts w:cs="Arial"/>
                <w:sz w:val="20"/>
              </w:rPr>
            </w:pPr>
            <w:r w:rsidRPr="00C63A60">
              <w:rPr>
                <w:rFonts w:cs="Arial"/>
                <w:sz w:val="20"/>
              </w:rPr>
              <w:t>•  Knowledge of global human rights issues, specifically relating to children and women, and the current UNCEF position and approaches</w:t>
            </w:r>
          </w:p>
          <w:p w14:paraId="2189424D" w14:textId="77777777" w:rsidR="00D0278C" w:rsidRPr="00C63A60" w:rsidRDefault="00D0278C">
            <w:pPr>
              <w:tabs>
                <w:tab w:val="left" w:pos="2484"/>
              </w:tabs>
              <w:suppressAutoHyphens w:val="0"/>
              <w:ind w:left="1152"/>
              <w:rPr>
                <w:rFonts w:cs="Arial"/>
                <w:sz w:val="20"/>
              </w:rPr>
            </w:pPr>
            <w:r w:rsidRPr="00C63A60">
              <w:rPr>
                <w:rFonts w:cs="Arial"/>
                <w:sz w:val="20"/>
              </w:rPr>
              <w:t xml:space="preserve">•  Rights-based and Results-based approach and programming in UNICEF. </w:t>
            </w:r>
          </w:p>
          <w:p w14:paraId="29C13D5F" w14:textId="77777777" w:rsidR="00D0278C" w:rsidRPr="00C63A60" w:rsidRDefault="00D0278C">
            <w:pPr>
              <w:ind w:left="1339" w:hanging="187"/>
              <w:rPr>
                <w:rFonts w:cs="Arial"/>
                <w:sz w:val="20"/>
              </w:rPr>
            </w:pPr>
            <w:r w:rsidRPr="00C63A60">
              <w:rPr>
                <w:rFonts w:cs="Arial"/>
                <w:sz w:val="20"/>
              </w:rPr>
              <w:t xml:space="preserve">•  UNICEF programme policy, </w:t>
            </w:r>
            <w:proofErr w:type="gramStart"/>
            <w:r w:rsidRPr="00C63A60">
              <w:rPr>
                <w:rFonts w:cs="Arial"/>
                <w:sz w:val="20"/>
              </w:rPr>
              <w:t>procedures</w:t>
            </w:r>
            <w:proofErr w:type="gramEnd"/>
            <w:r w:rsidRPr="00C63A60">
              <w:rPr>
                <w:rFonts w:cs="Arial"/>
                <w:sz w:val="20"/>
              </w:rPr>
              <w:t xml:space="preserve"> and guidelines.</w:t>
            </w:r>
          </w:p>
          <w:p w14:paraId="755C1E3B" w14:textId="77777777" w:rsidR="00D0278C" w:rsidRPr="00C63A60" w:rsidRDefault="00D0278C">
            <w:pPr>
              <w:spacing w:line="100" w:lineRule="atLeast"/>
              <w:ind w:left="1339" w:hanging="187"/>
              <w:rPr>
                <w:rFonts w:cs="Arial"/>
                <w:sz w:val="20"/>
                <w:lang w:val="en-US"/>
              </w:rPr>
            </w:pPr>
            <w:r w:rsidRPr="00C63A60">
              <w:rPr>
                <w:rFonts w:cs="Arial"/>
                <w:sz w:val="20"/>
              </w:rPr>
              <w:t xml:space="preserve">•  Mid-Term Strategic Plan; </w:t>
            </w:r>
            <w:r w:rsidRPr="00C63A60">
              <w:rPr>
                <w:rFonts w:cs="Arial"/>
                <w:sz w:val="20"/>
                <w:lang w:val="en-US"/>
              </w:rPr>
              <w:t>Millennium Development Goals</w:t>
            </w:r>
          </w:p>
          <w:p w14:paraId="6A00AA87" w14:textId="77777777" w:rsidR="00D0278C" w:rsidRPr="00C63A60" w:rsidRDefault="00D0278C">
            <w:pPr>
              <w:tabs>
                <w:tab w:val="left" w:pos="2758"/>
              </w:tabs>
              <w:spacing w:line="216" w:lineRule="exact"/>
              <w:ind w:left="1426" w:hanging="360"/>
              <w:rPr>
                <w:rFonts w:cs="Arial"/>
                <w:sz w:val="20"/>
              </w:rPr>
            </w:pPr>
            <w:r w:rsidRPr="00C63A60">
              <w:rPr>
                <w:rFonts w:cs="Arial"/>
                <w:sz w:val="20"/>
                <w:lang w:val="en-US"/>
              </w:rPr>
              <w:t xml:space="preserve">  •  Accelerated Child Survival and Development </w:t>
            </w:r>
            <w:r w:rsidRPr="00C63A60">
              <w:rPr>
                <w:rFonts w:cs="Arial"/>
                <w:sz w:val="20"/>
              </w:rPr>
              <w:t>programme</w:t>
            </w:r>
          </w:p>
          <w:p w14:paraId="369AE8DE" w14:textId="77777777" w:rsidR="00D0278C" w:rsidRPr="00C63A60" w:rsidRDefault="00D0278C">
            <w:pPr>
              <w:tabs>
                <w:tab w:val="left" w:pos="2671"/>
              </w:tabs>
              <w:spacing w:line="100" w:lineRule="atLeast"/>
              <w:ind w:left="1339" w:hanging="187"/>
              <w:rPr>
                <w:rFonts w:cs="Arial"/>
                <w:color w:val="000000"/>
                <w:sz w:val="20"/>
                <w:lang w:val="en-US"/>
              </w:rPr>
            </w:pPr>
            <w:r w:rsidRPr="00C63A60">
              <w:rPr>
                <w:rFonts w:cs="Arial"/>
                <w:color w:val="000000"/>
                <w:sz w:val="20"/>
                <w:lang w:val="en-US"/>
              </w:rPr>
              <w:t xml:space="preserve">•  Knowledge of one of the technical areas of UNICEF </w:t>
            </w:r>
            <w:r w:rsidRPr="00C63A60">
              <w:rPr>
                <w:rFonts w:cs="Arial"/>
                <w:color w:val="000000"/>
                <w:sz w:val="20"/>
              </w:rPr>
              <w:t>programmes</w:t>
            </w:r>
            <w:r w:rsidRPr="00C63A60">
              <w:rPr>
                <w:rFonts w:cs="Arial"/>
                <w:color w:val="000000"/>
                <w:sz w:val="20"/>
                <w:lang w:val="en-US"/>
              </w:rPr>
              <w:t xml:space="preserve"> (e.g.,</w:t>
            </w:r>
          </w:p>
          <w:p w14:paraId="6FE44EBC" w14:textId="77777777" w:rsidR="00D0278C" w:rsidRPr="00C63A60" w:rsidRDefault="00D0278C">
            <w:pPr>
              <w:tabs>
                <w:tab w:val="left" w:pos="2671"/>
              </w:tabs>
              <w:spacing w:line="100" w:lineRule="atLeast"/>
              <w:ind w:left="1339" w:hanging="187"/>
              <w:rPr>
                <w:rFonts w:cs="Arial"/>
                <w:color w:val="000000"/>
                <w:sz w:val="20"/>
                <w:lang w:val="en-US"/>
              </w:rPr>
            </w:pPr>
            <w:r w:rsidRPr="00C63A60">
              <w:rPr>
                <w:rFonts w:cs="Arial"/>
                <w:color w:val="000000"/>
                <w:sz w:val="20"/>
                <w:lang w:val="en-US"/>
              </w:rPr>
              <w:t xml:space="preserve">   primary health care systems, PMTCT, </w:t>
            </w:r>
            <w:r w:rsidRPr="00C63A60">
              <w:rPr>
                <w:rFonts w:cs="Arial"/>
                <w:color w:val="000000"/>
                <w:sz w:val="20"/>
              </w:rPr>
              <w:t>Paediatric</w:t>
            </w:r>
            <w:r w:rsidRPr="00C63A60">
              <w:rPr>
                <w:rFonts w:cs="Arial"/>
                <w:color w:val="000000"/>
                <w:sz w:val="20"/>
                <w:lang w:val="en-US"/>
              </w:rPr>
              <w:t xml:space="preserve"> AIDS, malaria, WASH).</w:t>
            </w:r>
          </w:p>
          <w:p w14:paraId="24AD6415" w14:textId="77777777" w:rsidR="00624F89" w:rsidRPr="00C63A60" w:rsidRDefault="00624F89">
            <w:pPr>
              <w:tabs>
                <w:tab w:val="left" w:pos="2671"/>
              </w:tabs>
              <w:spacing w:line="100" w:lineRule="atLeast"/>
              <w:ind w:left="1339" w:hanging="187"/>
              <w:rPr>
                <w:rFonts w:cs="Arial"/>
                <w:color w:val="000000"/>
                <w:sz w:val="20"/>
                <w:lang w:val="en-US"/>
              </w:rPr>
            </w:pPr>
            <w:r w:rsidRPr="00C63A60">
              <w:rPr>
                <w:rFonts w:cs="Arial"/>
                <w:color w:val="000000"/>
                <w:sz w:val="20"/>
                <w:lang w:val="en-US"/>
              </w:rPr>
              <w:t>•  UNICEF policies and strategies promoting and supporting gender equality and diversity</w:t>
            </w:r>
          </w:p>
          <w:p w14:paraId="2AE52EC1" w14:textId="77777777" w:rsidR="00624F89" w:rsidRPr="00C63A60" w:rsidRDefault="00624F89">
            <w:pPr>
              <w:tabs>
                <w:tab w:val="left" w:pos="2671"/>
              </w:tabs>
              <w:spacing w:line="100" w:lineRule="atLeast"/>
              <w:ind w:left="1339" w:hanging="187"/>
              <w:rPr>
                <w:rFonts w:cs="Arial"/>
                <w:color w:val="1F497D"/>
                <w:sz w:val="20"/>
                <w:lang w:val="en-US"/>
              </w:rPr>
            </w:pPr>
            <w:r w:rsidRPr="00C63A60">
              <w:rPr>
                <w:rFonts w:cs="Arial"/>
                <w:color w:val="1F497D"/>
                <w:sz w:val="20"/>
                <w:lang w:val="en-US"/>
              </w:rPr>
              <w:t>•  Gender and diversity awareness</w:t>
            </w:r>
          </w:p>
          <w:p w14:paraId="353F73A3" w14:textId="77777777" w:rsidR="00D0278C" w:rsidRPr="00C63A60" w:rsidRDefault="00D0278C">
            <w:pPr>
              <w:tabs>
                <w:tab w:val="left" w:pos="1319"/>
                <w:tab w:val="left" w:pos="2138"/>
              </w:tabs>
              <w:spacing w:before="173" w:after="115"/>
              <w:ind w:left="979" w:right="-360"/>
              <w:rPr>
                <w:rFonts w:cs="Arial"/>
                <w:b/>
                <w:sz w:val="20"/>
              </w:rPr>
            </w:pPr>
            <w:r w:rsidRPr="00C63A60">
              <w:rPr>
                <w:rFonts w:cs="Arial"/>
                <w:b/>
                <w:sz w:val="20"/>
              </w:rPr>
              <w:t xml:space="preserve">c) Technical Knowledge to be Acquired/Enhanced </w:t>
            </w:r>
            <w:r w:rsidRPr="00C63A60">
              <w:rPr>
                <w:rFonts w:cs="Arial"/>
                <w:sz w:val="20"/>
              </w:rPr>
              <w:t>(for the Job)</w:t>
            </w:r>
            <w:r w:rsidRPr="00C63A60">
              <w:rPr>
                <w:rFonts w:cs="Arial"/>
                <w:b/>
                <w:sz w:val="20"/>
              </w:rPr>
              <w:t xml:space="preserve"> [ </w:t>
            </w:r>
            <w:proofErr w:type="gramStart"/>
            <w:r w:rsidRPr="00C63A60">
              <w:rPr>
                <w:rFonts w:cs="Arial"/>
                <w:b/>
                <w:sz w:val="20"/>
              </w:rPr>
              <w:t>II ]</w:t>
            </w:r>
            <w:proofErr w:type="gramEnd"/>
          </w:p>
          <w:p w14:paraId="5E43FFAB" w14:textId="77777777" w:rsidR="00D0278C" w:rsidRPr="00C63A60" w:rsidRDefault="00D0278C">
            <w:pPr>
              <w:tabs>
                <w:tab w:val="left" w:pos="2758"/>
              </w:tabs>
              <w:spacing w:line="216" w:lineRule="exact"/>
              <w:ind w:left="1426" w:hanging="360"/>
              <w:rPr>
                <w:rFonts w:cs="Arial"/>
                <w:color w:val="000000"/>
                <w:sz w:val="20"/>
                <w:lang w:val="en-US"/>
              </w:rPr>
            </w:pPr>
            <w:r w:rsidRPr="00C63A60">
              <w:rPr>
                <w:rFonts w:cs="Arial"/>
                <w:b/>
                <w:color w:val="000000"/>
                <w:sz w:val="20"/>
                <w:lang w:val="en-US"/>
              </w:rPr>
              <w:t xml:space="preserve">•  </w:t>
            </w:r>
            <w:r w:rsidRPr="00C63A60">
              <w:rPr>
                <w:rFonts w:cs="Arial"/>
                <w:color w:val="000000"/>
                <w:sz w:val="20"/>
                <w:lang w:val="en-US"/>
              </w:rPr>
              <w:t>Knowledge of the latest developments and technology in related fields.</w:t>
            </w:r>
          </w:p>
          <w:p w14:paraId="71B41996" w14:textId="77777777" w:rsidR="00D0278C" w:rsidRPr="00C63A60" w:rsidRDefault="00D0278C">
            <w:pPr>
              <w:tabs>
                <w:tab w:val="left" w:pos="2758"/>
              </w:tabs>
              <w:spacing w:line="216" w:lineRule="exact"/>
              <w:ind w:left="1426" w:hanging="360"/>
              <w:rPr>
                <w:rFonts w:cs="Arial"/>
                <w:color w:val="000000"/>
                <w:sz w:val="20"/>
              </w:rPr>
            </w:pPr>
            <w:r w:rsidRPr="00C63A60">
              <w:rPr>
                <w:rFonts w:cs="Arial"/>
                <w:color w:val="000000"/>
                <w:sz w:val="20"/>
                <w:lang w:val="en-US"/>
              </w:rPr>
              <w:t xml:space="preserve">•  Knowledge of local conditions and country legislation relevant to UNICEF </w:t>
            </w:r>
            <w:r w:rsidRPr="00C63A60">
              <w:rPr>
                <w:rFonts w:cs="Arial"/>
                <w:color w:val="000000"/>
                <w:sz w:val="20"/>
              </w:rPr>
              <w:t>programmes</w:t>
            </w:r>
          </w:p>
          <w:p w14:paraId="254680DC" w14:textId="77777777" w:rsidR="00D0278C" w:rsidRPr="00C63A60" w:rsidRDefault="00D0278C">
            <w:pPr>
              <w:tabs>
                <w:tab w:val="left" w:pos="2758"/>
              </w:tabs>
              <w:spacing w:line="216" w:lineRule="exact"/>
              <w:ind w:left="1426" w:hanging="360"/>
              <w:rPr>
                <w:rFonts w:cs="Arial"/>
                <w:sz w:val="20"/>
                <w:lang w:val="en-US"/>
              </w:rPr>
            </w:pPr>
            <w:r w:rsidRPr="00C63A60">
              <w:rPr>
                <w:rFonts w:cs="Arial"/>
                <w:sz w:val="20"/>
                <w:lang w:val="en-US"/>
              </w:rPr>
              <w:t xml:space="preserve">•  </w:t>
            </w:r>
            <w:r w:rsidRPr="00C63A60">
              <w:rPr>
                <w:rFonts w:cs="Arial"/>
                <w:sz w:val="20"/>
              </w:rPr>
              <w:t xml:space="preserve">UN </w:t>
            </w:r>
            <w:r w:rsidRPr="00C63A60">
              <w:rPr>
                <w:rFonts w:cs="Arial"/>
                <w:sz w:val="20"/>
                <w:lang w:val="en-US"/>
              </w:rPr>
              <w:t>policies and strategy to address international humanitarian issues and the responses.</w:t>
            </w:r>
          </w:p>
          <w:p w14:paraId="1CCA4B05" w14:textId="77777777" w:rsidR="00D0278C" w:rsidRPr="00C63A60" w:rsidRDefault="00D0278C">
            <w:pPr>
              <w:widowControl w:val="0"/>
              <w:autoSpaceDE w:val="0"/>
              <w:spacing w:line="220" w:lineRule="exact"/>
              <w:ind w:left="1426" w:hanging="374"/>
              <w:rPr>
                <w:rFonts w:cs="Arial"/>
                <w:sz w:val="20"/>
              </w:rPr>
            </w:pPr>
            <w:r w:rsidRPr="00C63A60">
              <w:rPr>
                <w:rFonts w:cs="Arial"/>
                <w:sz w:val="20"/>
                <w:lang w:val="en-US"/>
              </w:rPr>
              <w:t>•</w:t>
            </w:r>
            <w:r w:rsidRPr="00C63A60">
              <w:rPr>
                <w:rFonts w:cs="Arial"/>
                <w:b/>
                <w:sz w:val="20"/>
              </w:rPr>
              <w:t xml:space="preserve">  </w:t>
            </w:r>
            <w:r w:rsidRPr="00C63A60">
              <w:rPr>
                <w:rFonts w:cs="Arial"/>
                <w:sz w:val="20"/>
              </w:rPr>
              <w:t>UN common approaches to programmatic issues and UNICEF positions</w:t>
            </w:r>
          </w:p>
          <w:p w14:paraId="17ACC327" w14:textId="77777777" w:rsidR="00D0278C" w:rsidRPr="00C63A60" w:rsidRDefault="00D0278C">
            <w:pPr>
              <w:tabs>
                <w:tab w:val="left" w:pos="2758"/>
              </w:tabs>
              <w:spacing w:line="216" w:lineRule="exact"/>
              <w:ind w:left="1426" w:hanging="360"/>
              <w:rPr>
                <w:rFonts w:cs="Arial"/>
                <w:color w:val="000000"/>
                <w:sz w:val="20"/>
                <w:lang w:val="en-US"/>
              </w:rPr>
            </w:pPr>
            <w:r w:rsidRPr="00C63A60">
              <w:rPr>
                <w:rFonts w:cs="Arial"/>
                <w:color w:val="000000"/>
                <w:sz w:val="20"/>
                <w:lang w:val="en-US"/>
              </w:rPr>
              <w:t xml:space="preserve">•  UN security operations and guidelines. </w:t>
            </w:r>
          </w:p>
          <w:p w14:paraId="59C77BD2" w14:textId="77777777" w:rsidR="00D0278C" w:rsidRPr="00C63A60" w:rsidRDefault="00D0278C">
            <w:pPr>
              <w:ind w:left="1152"/>
              <w:rPr>
                <w:rFonts w:cs="Arial"/>
                <w:sz w:val="20"/>
                <w:lang w:val="en-US"/>
              </w:rPr>
            </w:pPr>
            <w:r w:rsidRPr="00C63A60">
              <w:rPr>
                <w:rFonts w:cs="Arial"/>
                <w:sz w:val="20"/>
                <w:lang w:val="en-US"/>
              </w:rPr>
              <w:t xml:space="preserve"> </w:t>
            </w:r>
          </w:p>
        </w:tc>
      </w:tr>
    </w:tbl>
    <w:p w14:paraId="15BACCB1" w14:textId="77777777" w:rsidR="00D0278C" w:rsidRDefault="00D0278C">
      <w:pPr>
        <w:ind w:right="-360"/>
      </w:pPr>
    </w:p>
    <w:sectPr w:rsidR="00D0278C">
      <w:headerReference w:type="default" r:id="rId14"/>
      <w:footerReference w:type="default" r:id="rId15"/>
      <w:headerReference w:type="first" r:id="rId16"/>
      <w:footerReference w:type="firs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1E74" w14:textId="77777777" w:rsidR="0019011C" w:rsidRDefault="0019011C">
      <w:r>
        <w:separator/>
      </w:r>
    </w:p>
  </w:endnote>
  <w:endnote w:type="continuationSeparator" w:id="0">
    <w:p w14:paraId="24105315" w14:textId="77777777" w:rsidR="0019011C" w:rsidRDefault="0019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4209" w14:textId="77777777" w:rsidR="00D0278C" w:rsidRDefault="00D0278C">
    <w:pPr>
      <w:pStyle w:val="Footer"/>
      <w:rPr>
        <w:sz w:val="16"/>
        <w:szCs w:val="16"/>
      </w:rPr>
    </w:pPr>
  </w:p>
  <w:p w14:paraId="11610D58" w14:textId="77777777" w:rsidR="00D0278C" w:rsidRDefault="00D0278C">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B61D1A">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sidR="00B61D1A">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21A" w14:textId="77777777" w:rsidR="00D0278C" w:rsidRDefault="00D027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E111" w14:textId="77777777" w:rsidR="0019011C" w:rsidRDefault="0019011C">
      <w:r>
        <w:separator/>
      </w:r>
    </w:p>
  </w:footnote>
  <w:footnote w:type="continuationSeparator" w:id="0">
    <w:p w14:paraId="2CB77B4D" w14:textId="77777777" w:rsidR="0019011C" w:rsidRDefault="0019011C">
      <w:r>
        <w:continuationSeparator/>
      </w:r>
    </w:p>
  </w:footnote>
  <w:footnote w:id="1">
    <w:p w14:paraId="7BDE1D4E" w14:textId="77777777" w:rsidR="00D0278C" w:rsidRDefault="00D0278C">
      <w:pPr>
        <w:tabs>
          <w:tab w:val="left" w:pos="360"/>
        </w:tabs>
        <w:spacing w:before="120" w:after="120"/>
        <w:ind w:left="180" w:hanging="180"/>
        <w:rPr>
          <w:sz w:val="16"/>
          <w:szCs w:val="16"/>
        </w:rPr>
      </w:pPr>
      <w:r>
        <w:rPr>
          <w:rStyle w:val="FootnoteCharacters"/>
        </w:rPr>
        <w:footnoteRef/>
      </w:r>
      <w:r>
        <w:tab/>
        <w:t xml:space="preserve"> </w:t>
      </w:r>
      <w:r>
        <w:rPr>
          <w:sz w:val="16"/>
          <w:szCs w:val="16"/>
        </w:rPr>
        <w:t>The differences in the grades of jobs and positions reflect various differences, among others, in the nature and scope of work, individual contribution, professional expertise required, organizational context, risks, coordination and networking, engagement, partners, beneficiaries, clients/stakeholders relations, impact of decisions, actions and consequences, and leadership roles.</w:t>
      </w:r>
    </w:p>
    <w:p w14:paraId="131728C2" w14:textId="77777777" w:rsidR="00D0278C" w:rsidRDefault="00D0278C">
      <w:pPr>
        <w:pStyle w:val="FootnoteText"/>
        <w:rPr>
          <w:lang w:val="en-US"/>
        </w:rPr>
      </w:pPr>
    </w:p>
  </w:footnote>
  <w:footnote w:id="2">
    <w:p w14:paraId="7A8351D8" w14:textId="77777777" w:rsidR="00D0278C" w:rsidRDefault="00D0278C">
      <w:pPr>
        <w:pStyle w:val="FootnoteText"/>
        <w:ind w:left="180" w:hanging="180"/>
        <w:rPr>
          <w:rFonts w:ascii="Arial" w:hAnsi="Arial" w:cs="Arial"/>
          <w:sz w:val="16"/>
          <w:szCs w:val="16"/>
        </w:rPr>
      </w:pPr>
      <w:r>
        <w:rPr>
          <w:rStyle w:val="FootnoteCharacters"/>
          <w:rFonts w:ascii="Arial" w:hAnsi="Arial"/>
        </w:rPr>
        <w:footnoteRef/>
      </w:r>
      <w:r>
        <w:tab/>
        <w:t xml:space="preserve">  </w:t>
      </w:r>
      <w:r>
        <w:rPr>
          <w:rFonts w:ascii="Arial" w:hAnsi="Arial" w:cs="Arial"/>
          <w:sz w:val="16"/>
          <w:szCs w:val="16"/>
        </w:rPr>
        <w:t>Reference to UNICEF and/or UN in terms of technical knowledge requirements (a and b above) are applicable only to those who are or have been the staff members of UNICEF or the UN common system.</w:t>
      </w:r>
    </w:p>
    <w:p w14:paraId="1AE7D497" w14:textId="77777777" w:rsidR="00D0278C" w:rsidRDefault="00D0278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BD10" w14:textId="77777777" w:rsidR="00D0278C" w:rsidRDefault="00D0278C">
    <w:pPr>
      <w:jc w:val="center"/>
      <w:rPr>
        <w:rFonts w:cs="Arial"/>
        <w:b/>
        <w:sz w:val="28"/>
        <w:szCs w:val="28"/>
      </w:rPr>
    </w:pPr>
    <w:r>
      <w:rPr>
        <w:rFonts w:cs="Arial"/>
        <w:b/>
        <w:sz w:val="28"/>
        <w:szCs w:val="28"/>
      </w:rPr>
      <w:t>UNITED NATIONS CHILDREN’S FUND</w:t>
    </w:r>
  </w:p>
  <w:p w14:paraId="5DD0D22C" w14:textId="77777777" w:rsidR="00D0278C" w:rsidRDefault="00D0278C">
    <w:pPr>
      <w:pStyle w:val="Header"/>
      <w:jc w:val="center"/>
      <w:rPr>
        <w:b/>
        <w:sz w:val="28"/>
      </w:rPr>
    </w:pPr>
    <w:r>
      <w:rPr>
        <w:b/>
        <w:sz w:val="28"/>
      </w:rPr>
      <w:t>GENERIC JOB</w:t>
    </w:r>
    <w:r>
      <w:rPr>
        <w:b/>
        <w:color w:val="FF0000"/>
        <w:sz w:val="28"/>
      </w:rPr>
      <w:t xml:space="preserve"> </w:t>
    </w:r>
    <w:r>
      <w:rPr>
        <w:b/>
        <w:sz w:val="28"/>
      </w:rPr>
      <w:t>PROFILE</w:t>
    </w:r>
  </w:p>
  <w:p w14:paraId="2F1BC724" w14:textId="77777777" w:rsidR="00D0278C" w:rsidRDefault="00D0278C">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4238" w14:textId="77777777" w:rsidR="00D0278C" w:rsidRDefault="00D02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Wingdings" w:hAnsi="Wingdings"/>
        <w:color w:val="993366"/>
      </w:rPr>
    </w:lvl>
  </w:abstractNum>
  <w:abstractNum w:abstractNumId="2" w15:restartNumberingAfterBreak="0">
    <w:nsid w:val="00000003"/>
    <w:multiLevelType w:val="singleLevel"/>
    <w:tmpl w:val="00000003"/>
    <w:name w:val="WW8Num8"/>
    <w:lvl w:ilvl="0">
      <w:start w:val="1"/>
      <w:numFmt w:val="lowerRoman"/>
      <w:lvlText w:val="%1."/>
      <w:lvlJc w:val="left"/>
      <w:pPr>
        <w:tabs>
          <w:tab w:val="num" w:pos="1410"/>
        </w:tabs>
        <w:ind w:left="1410" w:hanging="720"/>
      </w:pPr>
    </w:lvl>
  </w:abstractNum>
  <w:abstractNum w:abstractNumId="3" w15:restartNumberingAfterBreak="0">
    <w:nsid w:val="00000004"/>
    <w:multiLevelType w:val="multilevel"/>
    <w:tmpl w:val="00000004"/>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low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5" w15:restartNumberingAfterBreak="0">
    <w:nsid w:val="710B161C"/>
    <w:multiLevelType w:val="hybridMultilevel"/>
    <w:tmpl w:val="D326E23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start w:val="1"/>
      <w:numFmt w:val="bullet"/>
      <w:lvlText w:val=""/>
      <w:lvlJc w:val="left"/>
      <w:pPr>
        <w:ind w:left="3601" w:hanging="360"/>
      </w:pPr>
      <w:rPr>
        <w:rFonts w:ascii="Symbol" w:hAnsi="Symbol" w:hint="default"/>
      </w:rPr>
    </w:lvl>
    <w:lvl w:ilvl="4" w:tplc="04090003">
      <w:start w:val="1"/>
      <w:numFmt w:val="bullet"/>
      <w:lvlText w:val="o"/>
      <w:lvlJc w:val="left"/>
      <w:pPr>
        <w:ind w:left="4321" w:hanging="360"/>
      </w:pPr>
      <w:rPr>
        <w:rFonts w:ascii="Courier New" w:hAnsi="Courier New" w:cs="Courier New" w:hint="default"/>
      </w:rPr>
    </w:lvl>
    <w:lvl w:ilvl="5" w:tplc="04090005">
      <w:start w:val="1"/>
      <w:numFmt w:val="bullet"/>
      <w:lvlText w:val=""/>
      <w:lvlJc w:val="left"/>
      <w:pPr>
        <w:ind w:left="5041" w:hanging="360"/>
      </w:pPr>
      <w:rPr>
        <w:rFonts w:ascii="Wingdings" w:hAnsi="Wingdings" w:hint="default"/>
      </w:rPr>
    </w:lvl>
    <w:lvl w:ilvl="6" w:tplc="04090001">
      <w:start w:val="1"/>
      <w:numFmt w:val="bullet"/>
      <w:lvlText w:val=""/>
      <w:lvlJc w:val="left"/>
      <w:pPr>
        <w:ind w:left="5761" w:hanging="360"/>
      </w:pPr>
      <w:rPr>
        <w:rFonts w:ascii="Symbol" w:hAnsi="Symbol" w:hint="default"/>
      </w:rPr>
    </w:lvl>
    <w:lvl w:ilvl="7" w:tplc="04090003">
      <w:start w:val="1"/>
      <w:numFmt w:val="bullet"/>
      <w:lvlText w:val="o"/>
      <w:lvlJc w:val="left"/>
      <w:pPr>
        <w:ind w:left="6481" w:hanging="360"/>
      </w:pPr>
      <w:rPr>
        <w:rFonts w:ascii="Courier New" w:hAnsi="Courier New" w:cs="Courier New" w:hint="default"/>
      </w:rPr>
    </w:lvl>
    <w:lvl w:ilvl="8" w:tplc="04090005">
      <w:start w:val="1"/>
      <w:numFmt w:val="bullet"/>
      <w:lvlText w:val=""/>
      <w:lvlJc w:val="left"/>
      <w:pPr>
        <w:ind w:left="720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D3"/>
    <w:rsid w:val="00031C02"/>
    <w:rsid w:val="00083470"/>
    <w:rsid w:val="0019011C"/>
    <w:rsid w:val="00326C7A"/>
    <w:rsid w:val="004E7AAD"/>
    <w:rsid w:val="00567F4D"/>
    <w:rsid w:val="005B4E05"/>
    <w:rsid w:val="005B6FCA"/>
    <w:rsid w:val="00624F89"/>
    <w:rsid w:val="006C0CF8"/>
    <w:rsid w:val="006D0F8F"/>
    <w:rsid w:val="006F0881"/>
    <w:rsid w:val="00767992"/>
    <w:rsid w:val="007E5ED3"/>
    <w:rsid w:val="0080088A"/>
    <w:rsid w:val="008A2303"/>
    <w:rsid w:val="00972366"/>
    <w:rsid w:val="009B07DC"/>
    <w:rsid w:val="009C6C8F"/>
    <w:rsid w:val="00B61D1A"/>
    <w:rsid w:val="00BF4AE8"/>
    <w:rsid w:val="00C63A60"/>
    <w:rsid w:val="00C96284"/>
    <w:rsid w:val="00D0278C"/>
    <w:rsid w:val="00E2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B1DF"/>
  <w15:chartTrackingRefBased/>
  <w15:docId w15:val="{B4403F72-D2B6-4816-A00D-7D58B8AE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val="en-GB" w:eastAsia="ar-SA"/>
    </w:rPr>
  </w:style>
  <w:style w:type="paragraph" w:styleId="Heading2">
    <w:name w:val="heading 2"/>
    <w:basedOn w:val="Normal"/>
    <w:next w:val="Normal"/>
    <w:qFormat/>
    <w:pPr>
      <w:keepNext/>
      <w:numPr>
        <w:ilvl w:val="1"/>
        <w:numId w:val="1"/>
      </w:numPr>
      <w:outlineLvl w:val="1"/>
    </w:pPr>
    <w:rPr>
      <w:rFonts w:ascii="Times New Roman" w:hAnsi="Times New Roman"/>
      <w:b/>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Wingdings" w:hAnsi="Wingdings"/>
    </w:rPr>
  </w:style>
  <w:style w:type="character" w:customStyle="1" w:styleId="WW8Num3z0">
    <w:name w:val="WW8Num3z0"/>
    <w:rPr>
      <w:rFonts w:ascii="Symbol" w:hAnsi="Symbol"/>
      <w:color w:val="00000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color w:val="993366"/>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color w:val="000000"/>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9z0">
    <w:name w:val="WW8Num9z0"/>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color w:val="0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Wingdings" w:hAnsi="Wingdings"/>
    </w:rPr>
  </w:style>
  <w:style w:type="character" w:customStyle="1" w:styleId="WW8Num22z0">
    <w:name w:val="WW8Num22z0"/>
    <w:rPr>
      <w:rFonts w:ascii="Symbol" w:hAnsi="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sz w:val="20"/>
    </w:rPr>
  </w:style>
  <w:style w:type="character" w:customStyle="1" w:styleId="WW8Num25z0">
    <w:name w:val="WW8Num25z0"/>
    <w:rPr>
      <w:color w:val="000000"/>
      <w:sz w:val="24"/>
    </w:rPr>
  </w:style>
  <w:style w:type="character" w:customStyle="1" w:styleId="WW8Num26z0">
    <w:name w:val="WW8Num26z0"/>
    <w:rPr>
      <w:color w:val="000000"/>
      <w:sz w:val="24"/>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2" w:hAnsi="Wingdings 2"/>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0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2" w:hAnsi="Wingdings 2"/>
    </w:rPr>
  </w:style>
  <w:style w:type="character" w:customStyle="1" w:styleId="WW8Num30z1">
    <w:name w:val="WW8Num30z1"/>
    <w:rPr>
      <w:rFonts w:ascii="Wingdings" w:hAnsi="Wingdings"/>
      <w:color w:val="993366"/>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0">
    <w:name w:val="WW8Num31z0"/>
    <w:rPr>
      <w:rFonts w:ascii="Times New Roman" w:hAnsi="Times New Roman"/>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Wingdings" w:hAnsi="Wingdings"/>
    </w:rPr>
  </w:style>
  <w:style w:type="character" w:customStyle="1" w:styleId="WW8Num37z0">
    <w:name w:val="WW8Num37z0"/>
    <w:rPr>
      <w:rFonts w:ascii="Symbol" w:hAnsi="Symbol"/>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sz w:val="20"/>
    </w:rPr>
  </w:style>
  <w:style w:type="character" w:customStyle="1" w:styleId="WW8Num39z0">
    <w:name w:val="WW8Num39z0"/>
    <w:rPr>
      <w:rFonts w:ascii="Symbol" w:hAnsi="Symbol"/>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0z0">
    <w:name w:val="WW8Num40z0"/>
    <w:rPr>
      <w:rFonts w:ascii="Wingdings" w:hAnsi="Wingdings"/>
      <w:color w:val="99336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Symbol" w:hAnsi="Symbol"/>
      <w:color w:val="000000"/>
    </w:rPr>
  </w:style>
  <w:style w:type="character" w:customStyle="1" w:styleId="WW8Num46z1">
    <w:name w:val="WW8Num46z1"/>
    <w:rPr>
      <w:rFonts w:ascii="Wingdings 2" w:hAnsi="Wingdings 2"/>
      <w:color w:val="000000"/>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6z4">
    <w:name w:val="WW8Num46z4"/>
    <w:rPr>
      <w:rFonts w:ascii="Courier New"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customStyle="1" w:styleId="NumberingSymbols">
    <w:name w:val="Numbering Symbols"/>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rFonts w:ascii="Times New Roman" w:hAnsi="Times New Roman"/>
      <w:sz w:val="20"/>
      <w:lang w:val="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FootnoteText">
    <w:name w:val="footnote text"/>
    <w:basedOn w:val="Normal"/>
    <w:semiHidden/>
    <w:rPr>
      <w:rFonts w:ascii="Times New Roman" w:hAnsi="Times New Roman"/>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2">
    <w:name w:val="Body Text Indent 2"/>
    <w:basedOn w:val="Normal"/>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30AB602DB1DB9A41AFFF409A842367A7" ma:contentTypeVersion="53" ma:contentTypeDescription="" ma:contentTypeScope="" ma:versionID="f4a5bbb9516bc86f3e8617514759f9c2">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6d260f64-b07d-4d6c-9550-69b848ed6393" xmlns:ns6="d83ecf44-7e53-4b22-84d8-b1948c873a13" targetNamespace="http://schemas.microsoft.com/office/2006/metadata/properties" ma:root="true" ma:fieldsID="d74c6652db597e43a62f127b3aa63e01" ns1:_="" ns2:_="" ns3:_="" ns4:_="" ns5:_="" ns6:_="">
    <xsd:import namespace="http://schemas.microsoft.com/sharepoint/v3"/>
    <xsd:import namespace="ca283e0b-db31-4043-a2ef-b80661bf084a"/>
    <xsd:import namespace="http://schemas.microsoft.com/sharepoint.v3"/>
    <xsd:import namespace="http://schemas.microsoft.com/sharepoint/v4"/>
    <xsd:import namespace="6d260f64-b07d-4d6c-9550-69b848ed6393"/>
    <xsd:import namespace="d83ecf44-7e53-4b22-84d8-b1948c873a1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Zambia-4980|08c19cea-385c-4390-9984-3b0a62524c5e"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4f9e6ef-9f58-48fe-a1cf-fce3b72b7220}" ma:internalName="TaxCatchAllLabel" ma:readOnly="true" ma:showField="CatchAllDataLabel" ma:web="6d260f64-b07d-4d6c-9550-69b848ed639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4f9e6ef-9f58-48fe-a1cf-fce3b72b7220}" ma:internalName="TaxCatchAll" ma:showField="CatchAllData" ma:web="6d260f64-b07d-4d6c-9550-69b848ed639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60f64-b07d-4d6c-9550-69b848ed6393"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ecf44-7e53-4b22-84d8-b1948c873a13"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4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19</Value>
      <Value>17</Value>
      <Value>16</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TaxKeywordTaxHTField xmlns="6d260f64-b07d-4d6c-9550-69b848ed6393">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lcf76f155ced4ddcb4097134ff3c332f xmlns="d83ecf44-7e53-4b22-84d8-b1948c873a13">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3ECC61A7-18E1-4D20-9AFA-0FB9BF4797CE}">
  <ds:schemaRefs>
    <ds:schemaRef ds:uri="Microsoft.SharePoint.Taxonomy.ContentTypeSync"/>
  </ds:schemaRefs>
</ds:datastoreItem>
</file>

<file path=customXml/itemProps2.xml><?xml version="1.0" encoding="utf-8"?>
<ds:datastoreItem xmlns:ds="http://schemas.openxmlformats.org/officeDocument/2006/customXml" ds:itemID="{6806D17A-B299-49A9-860C-AB4557F11D3E}">
  <ds:schemaRefs>
    <ds:schemaRef ds:uri="http://schemas.microsoft.com/sharepoint/v3/contenttype/forms"/>
  </ds:schemaRefs>
</ds:datastoreItem>
</file>

<file path=customXml/itemProps3.xml><?xml version="1.0" encoding="utf-8"?>
<ds:datastoreItem xmlns:ds="http://schemas.openxmlformats.org/officeDocument/2006/customXml" ds:itemID="{797094AB-B1DD-4701-9F53-4764AB66D788}">
  <ds:schemaRefs>
    <ds:schemaRef ds:uri="http://schemas.microsoft.com/office/2006/metadata/longProperties"/>
  </ds:schemaRefs>
</ds:datastoreItem>
</file>

<file path=customXml/itemProps4.xml><?xml version="1.0" encoding="utf-8"?>
<ds:datastoreItem xmlns:ds="http://schemas.openxmlformats.org/officeDocument/2006/customXml" ds:itemID="{71CAA027-EF6E-4B13-87DC-ABE38EF4D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6d260f64-b07d-4d6c-9550-69b848ed6393"/>
    <ds:schemaRef ds:uri="d83ecf44-7e53-4b22-84d8-b1948c873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882565-6283-4002-A57E-5454F8D040CD}">
  <ds:schemaRefs>
    <ds:schemaRef ds:uri="http://schemas.microsoft.com/sharepoint/events"/>
  </ds:schemaRefs>
</ds:datastoreItem>
</file>

<file path=customXml/itemProps6.xml><?xml version="1.0" encoding="utf-8"?>
<ds:datastoreItem xmlns:ds="http://schemas.openxmlformats.org/officeDocument/2006/customXml" ds:itemID="{1E05BC7A-8820-49D0-A4E9-EBFA74B791FD}">
  <ds:schemaRefs>
    <ds:schemaRef ds:uri="http://schemas.microsoft.com/office/2006/metadata/customXsn"/>
  </ds:schemaRefs>
</ds:datastoreItem>
</file>

<file path=customXml/itemProps7.xml><?xml version="1.0" encoding="utf-8"?>
<ds:datastoreItem xmlns:ds="http://schemas.openxmlformats.org/officeDocument/2006/customXml" ds:itemID="{209CE74D-2EF9-4E2C-A21B-D42C4FB89440}">
  <ds:schemaRefs>
    <ds:schemaRef ds:uri="http://schemas.microsoft.com/office/2006/metadata/properties"/>
    <ds:schemaRef ds:uri="http://schemas.microsoft.com/office/infopath/2007/PartnerControls"/>
    <ds:schemaRef ds:uri="ca283e0b-db31-4043-a2ef-b80661bf084a"/>
    <ds:schemaRef ds:uri="6d260f64-b07d-4d6c-9550-69b848ed6393"/>
    <ds:schemaRef ds:uri="http://schemas.microsoft.com/sharepoint/v4"/>
    <ds:schemaRef ds:uri="d83ecf44-7e53-4b22-84d8-b1948c873a1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 Monjur Hossain</dc:creator>
  <cp:keywords/>
  <cp:lastModifiedBy>Mahongo Sichula</cp:lastModifiedBy>
  <cp:revision>2</cp:revision>
  <cp:lastPrinted>2010-12-28T17:20:00Z</cp:lastPrinted>
  <dcterms:created xsi:type="dcterms:W3CDTF">2023-01-12T10:33:00Z</dcterms:created>
  <dcterms:modified xsi:type="dcterms:W3CDTF">2023-01-12T10:33:00Z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975397408f43e4b84ec8e5a598e523">
    <vt:lpwstr>Division of Human Resources-456K|47cb919c-ee56-4ab5-aca3-222bb3cb66d5</vt:lpwstr>
  </property>
  <property fmtid="{D5CDD505-2E9C-101B-9397-08002B2CF9AE}" pid="3" name="TaxCatchAll">
    <vt:lpwstr>5;#HR Capacity HQ|5dfbef22-74f3-4590-8e9b-b76c325b633c;#4;#Job descriptions, ToRs (draft, individual)|4b79484e-8d78-4297-9552-ed7ad69e7044;#3;#Division of Human Resources-456K|47cb919c-ee56-4ab5-aca3-222bb3cb66d5</vt:lpwstr>
  </property>
  <property fmtid="{D5CDD505-2E9C-101B-9397-08002B2CF9AE}" pid="4" name="_dlc_DocId">
    <vt:lpwstr>PRTL-88017155-376</vt:lpwstr>
  </property>
  <property fmtid="{D5CDD505-2E9C-101B-9397-08002B2CF9AE}" pid="5" name="_dlc_DocIdItemGuid">
    <vt:lpwstr>527a89e8-91cb-46e6-9b04-080d2474dafd</vt:lpwstr>
  </property>
  <property fmtid="{D5CDD505-2E9C-101B-9397-08002B2CF9AE}" pid="6" name="_dlc_DocIdUrl">
    <vt:lpwstr>https://unicef.sharepoint.com/sites/portals/JD/_layouts/15/DocIdRedir.aspx?ID=PRTL-88017155-376, PRTL-88017155-376</vt:lpwstr>
  </property>
  <property fmtid="{D5CDD505-2E9C-101B-9397-08002B2CF9AE}" pid="7" name="k8c968e8c72a4eda96b7e8fdbe192be2">
    <vt:lpwstr/>
  </property>
  <property fmtid="{D5CDD505-2E9C-101B-9397-08002B2CF9AE}" pid="8" name="j169e817e0ee4eb8974e6fc4a2762909">
    <vt:lpwstr/>
  </property>
  <property fmtid="{D5CDD505-2E9C-101B-9397-08002B2CF9AE}" pid="9" name="DateTransmittedEmail">
    <vt:lpwstr/>
  </property>
  <property fmtid="{D5CDD505-2E9C-101B-9397-08002B2CF9AE}" pid="10" name="ContentStatus">
    <vt:lpwstr/>
  </property>
  <property fmtid="{D5CDD505-2E9C-101B-9397-08002B2CF9AE}" pid="11" name="SenderEmail">
    <vt:lpwstr/>
  </property>
  <property fmtid="{D5CDD505-2E9C-101B-9397-08002B2CF9AE}" pid="12" name="IconOverlay">
    <vt:lpwstr/>
  </property>
  <property fmtid="{D5CDD505-2E9C-101B-9397-08002B2CF9AE}" pid="13" name="ContentLanguage">
    <vt:lpwstr>English</vt:lpwstr>
  </property>
  <property fmtid="{D5CDD505-2E9C-101B-9397-08002B2CF9AE}" pid="14" name="j048a4f9aaad4a8990a1d5e5f53cb451">
    <vt:lpwstr/>
  </property>
  <property fmtid="{D5CDD505-2E9C-101B-9397-08002B2CF9AE}" pid="15" name="TaxKeywordTaxHTField">
    <vt:lpwstr/>
  </property>
  <property fmtid="{D5CDD505-2E9C-101B-9397-08002B2CF9AE}" pid="16" name="h6a71f3e574e4344bc34f3fc9dd20054">
    <vt:lpwstr>HR Capacity HQ|5dfbef22-74f3-4590-8e9b-b76c325b633c</vt:lpwstr>
  </property>
  <property fmtid="{D5CDD505-2E9C-101B-9397-08002B2CF9AE}" pid="17" name="CategoryDescription">
    <vt:lpwstr/>
  </property>
  <property fmtid="{D5CDD505-2E9C-101B-9397-08002B2CF9AE}" pid="18" name="RecipientsEmail">
    <vt:lpwstr/>
  </property>
  <property fmtid="{D5CDD505-2E9C-101B-9397-08002B2CF9AE}" pid="19" name="mda26ace941f4791a7314a339fee829c">
    <vt:lpwstr>Job descriptions, ToRs (draft, individual)|4b79484e-8d78-4297-9552-ed7ad69e7044</vt:lpwstr>
  </property>
  <property fmtid="{D5CDD505-2E9C-101B-9397-08002B2CF9AE}" pid="20" name="SemaphoreItemMetadata">
    <vt:lpwstr/>
  </property>
  <property fmtid="{D5CDD505-2E9C-101B-9397-08002B2CF9AE}" pid="21" name="WrittenBy">
    <vt:lpwstr/>
  </property>
  <property fmtid="{D5CDD505-2E9C-101B-9397-08002B2CF9AE}" pid="22" name="functionalArea">
    <vt:lpwstr>0</vt:lpwstr>
  </property>
  <property fmtid="{D5CDD505-2E9C-101B-9397-08002B2CF9AE}" pid="23" name="DocumentType">
    <vt:lpwstr>19;#Job descriptions, ToRs (draft, individual)|4b79484e-8d78-4297-9552-ed7ad69e7044</vt:lpwstr>
  </property>
  <property fmtid="{D5CDD505-2E9C-101B-9397-08002B2CF9AE}" pid="24" name="SystemDTAC">
    <vt:lpwstr/>
  </property>
  <property fmtid="{D5CDD505-2E9C-101B-9397-08002B2CF9AE}" pid="25" name="TaxKeyword">
    <vt:lpwstr/>
  </property>
  <property fmtid="{D5CDD505-2E9C-101B-9397-08002B2CF9AE}" pid="26" name="GeographicScope">
    <vt:lpwstr/>
  </property>
  <property fmtid="{D5CDD505-2E9C-101B-9397-08002B2CF9AE}" pid="27" name="Topic">
    <vt:lpwstr>16;#HR Capacity HQ|5dfbef22-74f3-4590-8e9b-b76c325b633c</vt:lpwstr>
  </property>
  <property fmtid="{D5CDD505-2E9C-101B-9397-08002B2CF9AE}" pid="28" name="OfficeDivision">
    <vt:lpwstr>17;#Division of Human Resources-456K|47cb919c-ee56-4ab5-aca3-222bb3cb66d5</vt:lpwstr>
  </property>
  <property fmtid="{D5CDD505-2E9C-101B-9397-08002B2CF9AE}" pid="29" name="CriticalForLongTermRetention">
    <vt:lpwstr/>
  </property>
  <property fmtid="{D5CDD505-2E9C-101B-9397-08002B2CF9AE}" pid="30" name="ContentTypeId">
    <vt:lpwstr>0x0101009BA85F8052A6DA4FA3E31FF9F74C69700030AB602DB1DB9A41AFFF409A842367A7</vt:lpwstr>
  </property>
  <property fmtid="{D5CDD505-2E9C-101B-9397-08002B2CF9AE}" pid="31" name="MediaServiceImageTags">
    <vt:lpwstr/>
  </property>
</Properties>
</file>